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36" w:rsidRPr="00AB1D91" w:rsidRDefault="00844C20" w:rsidP="00844C20">
      <w:pPr>
        <w:tabs>
          <w:tab w:val="left" w:pos="5807"/>
          <w:tab w:val="right" w:pos="9360"/>
        </w:tabs>
        <w:spacing w:before="120"/>
        <w:rPr>
          <w:rFonts w:ascii="Calibri" w:hAnsi="Calibri" w:cs="Arial"/>
          <w:b/>
          <w:szCs w:val="24"/>
          <w:lang w:val="en-GB"/>
        </w:rPr>
      </w:pPr>
      <w:r>
        <w:rPr>
          <w:rFonts w:ascii="Calibri" w:hAnsi="Calibri" w:cs="Arial"/>
          <w:b/>
          <w:szCs w:val="24"/>
          <w:lang w:val="en-GB"/>
        </w:rPr>
        <w:tab/>
      </w:r>
      <w:r>
        <w:rPr>
          <w:rFonts w:ascii="Calibri" w:hAnsi="Calibri" w:cs="Arial"/>
          <w:b/>
          <w:szCs w:val="24"/>
          <w:lang w:val="en-GB"/>
        </w:rPr>
        <w:tab/>
      </w:r>
      <w:r w:rsidR="007E6036" w:rsidRPr="00AB1D91">
        <w:rPr>
          <w:rFonts w:ascii="Calibri" w:hAnsi="Calibri" w:cs="Arial"/>
          <w:b/>
          <w:szCs w:val="24"/>
          <w:lang w:val="en-GB"/>
        </w:rPr>
        <w:t xml:space="preserve">ANNEX </w:t>
      </w:r>
      <w:r>
        <w:rPr>
          <w:rFonts w:ascii="Calibri" w:hAnsi="Calibri" w:cs="Arial"/>
          <w:b/>
          <w:szCs w:val="24"/>
          <w:lang w:val="en-GB"/>
        </w:rPr>
        <w:t>5</w:t>
      </w:r>
    </w:p>
    <w:p w:rsidR="007E6036" w:rsidRPr="00B121FC" w:rsidRDefault="00B121FC" w:rsidP="000E186A">
      <w:pPr>
        <w:spacing w:before="120"/>
        <w:jc w:val="center"/>
        <w:rPr>
          <w:rFonts w:ascii="Calibri" w:hAnsi="Calibri" w:cs="Arial"/>
          <w:b/>
          <w:sz w:val="28"/>
          <w:szCs w:val="24"/>
          <w:lang w:val="en-GB"/>
        </w:rPr>
      </w:pPr>
      <w:r w:rsidRPr="00B121FC">
        <w:rPr>
          <w:rFonts w:ascii="Calibri" w:hAnsi="Calibri" w:cs="Arial"/>
          <w:b/>
          <w:sz w:val="28"/>
          <w:szCs w:val="24"/>
          <w:lang w:val="en-GB"/>
        </w:rPr>
        <w:t xml:space="preserve">PAYMENT REQUEST </w:t>
      </w:r>
    </w:p>
    <w:p w:rsidR="007E6036" w:rsidRDefault="007E6036" w:rsidP="002037F0">
      <w:pPr>
        <w:spacing w:before="0" w:after="0"/>
        <w:jc w:val="center"/>
        <w:rPr>
          <w:rFonts w:ascii="Calibri" w:hAnsi="Calibri" w:cs="Arial"/>
          <w:b/>
        </w:rPr>
      </w:pPr>
      <w:r w:rsidRPr="00100245">
        <w:rPr>
          <w:rFonts w:ascii="Calibri" w:hAnsi="Calibri" w:cs="Arial"/>
          <w:b/>
        </w:rPr>
        <w:t xml:space="preserve">Fund for bilateral relations – </w:t>
      </w:r>
      <w:r w:rsidR="00844C20" w:rsidRPr="001932CF">
        <w:rPr>
          <w:rFonts w:ascii="Calibri" w:hAnsi="Calibri" w:cs="Arial"/>
          <w:b/>
          <w:bCs/>
          <w:lang w:val="en-GB"/>
        </w:rPr>
        <w:t xml:space="preserve">Measure </w:t>
      </w:r>
      <w:r w:rsidR="00844C20">
        <w:rPr>
          <w:rFonts w:ascii="Calibri" w:hAnsi="Calibri" w:cs="Arial"/>
          <w:b/>
          <w:bCs/>
          <w:lang w:val="en-GB"/>
        </w:rPr>
        <w:t>B</w:t>
      </w:r>
      <w:r w:rsidR="00844C20" w:rsidRPr="001932CF">
        <w:rPr>
          <w:rFonts w:ascii="Calibri" w:hAnsi="Calibri" w:cs="Arial"/>
          <w:b/>
          <w:bCs/>
          <w:lang w:val="en-GB"/>
        </w:rPr>
        <w:t xml:space="preserve">: </w:t>
      </w:r>
      <w:r w:rsidR="00844C20">
        <w:rPr>
          <w:rFonts w:ascii="Calibri" w:hAnsi="Calibri" w:cs="Arial"/>
          <w:b/>
          <w:bCs/>
          <w:lang w:val="en-GB"/>
        </w:rPr>
        <w:t>Collaboration and exchange of experience</w:t>
      </w:r>
    </w:p>
    <w:p w:rsidR="007E6036" w:rsidRPr="002037F0" w:rsidRDefault="00B121FC" w:rsidP="002037F0">
      <w:pPr>
        <w:spacing w:before="0" w:after="0"/>
        <w:jc w:val="center"/>
        <w:rPr>
          <w:rFonts w:ascii="Calibri" w:hAnsi="Calibri" w:cs="Arial"/>
          <w:b/>
        </w:rPr>
      </w:pPr>
      <w:r>
        <w:rPr>
          <w:rFonts w:ascii="Calibri" w:hAnsi="Calibri" w:cs="Arial"/>
          <w:b/>
          <w:lang w:val="en-GB"/>
        </w:rPr>
        <w:t>RO</w:t>
      </w:r>
      <w:r w:rsidR="007E6036" w:rsidRPr="00100245">
        <w:rPr>
          <w:rFonts w:ascii="Calibri" w:hAnsi="Calibri" w:cs="Arial"/>
          <w:b/>
          <w:lang w:val="en-GB"/>
        </w:rPr>
        <w:t>13</w:t>
      </w:r>
      <w:r w:rsidR="007E6036" w:rsidRPr="00100245">
        <w:rPr>
          <w:rFonts w:ascii="Calibri" w:hAnsi="Calibri" w:cs="Arial"/>
          <w:lang w:val="en-GB"/>
        </w:rPr>
        <w:t>/</w:t>
      </w:r>
      <w:r>
        <w:rPr>
          <w:rFonts w:ascii="Calibri" w:hAnsi="Calibri" w:cs="Arial"/>
          <w:b/>
          <w:lang w:val="en-GB"/>
        </w:rPr>
        <w:t>PA17 Promotion of diversity in culture and arts within European cultural h</w:t>
      </w:r>
      <w:r w:rsidR="007E6036" w:rsidRPr="00100245">
        <w:rPr>
          <w:rFonts w:ascii="Calibri" w:hAnsi="Calibri" w:cs="Arial"/>
          <w:b/>
          <w:lang w:val="en-GB"/>
        </w:rPr>
        <w:t>eritage</w:t>
      </w:r>
    </w:p>
    <w:p w:rsidR="00B121FC" w:rsidRDefault="00B121FC" w:rsidP="000B6FAD">
      <w:pPr>
        <w:spacing w:before="120"/>
        <w:jc w:val="both"/>
        <w:rPr>
          <w:rFonts w:ascii="Calibri" w:hAnsi="Calibri" w:cs="Arial"/>
          <w:szCs w:val="24"/>
          <w:lang w:val="en-GB"/>
        </w:rPr>
      </w:pPr>
    </w:p>
    <w:p w:rsidR="007E6036" w:rsidRPr="00AB1D91" w:rsidRDefault="007E6036" w:rsidP="000B6FAD">
      <w:pPr>
        <w:spacing w:before="120"/>
        <w:jc w:val="both"/>
        <w:rPr>
          <w:rFonts w:ascii="Calibri" w:hAnsi="Calibri" w:cs="Arial"/>
          <w:szCs w:val="24"/>
          <w:lang w:val="en-GB"/>
        </w:rPr>
      </w:pPr>
      <w:r w:rsidRPr="00AB1D91">
        <w:rPr>
          <w:rFonts w:ascii="Calibri" w:hAnsi="Calibri" w:cs="Arial"/>
          <w:szCs w:val="24"/>
          <w:lang w:val="en-GB"/>
        </w:rPr>
        <w:t xml:space="preserve">I, the undersigned, as legal representative of </w:t>
      </w:r>
      <w:r w:rsidRPr="006D065C">
        <w:rPr>
          <w:rFonts w:ascii="Calibri" w:hAnsi="Calibri" w:cs="Arial"/>
          <w:szCs w:val="24"/>
          <w:highlight w:val="lightGray"/>
          <w:lang w:val="en-GB"/>
        </w:rPr>
        <w:t>&lt;name of the organisation&gt;</w:t>
      </w:r>
      <w:r w:rsidRPr="00AB1D91">
        <w:rPr>
          <w:rFonts w:ascii="Calibri" w:hAnsi="Calibri" w:cs="Arial"/>
          <w:szCs w:val="24"/>
          <w:lang w:val="en-GB"/>
        </w:rPr>
        <w:t xml:space="preserve"> hereby request reimbursement of the eligible expenses incurred during the execution of the </w:t>
      </w:r>
      <w:r w:rsidR="00844C20">
        <w:rPr>
          <w:rFonts w:ascii="Calibri" w:hAnsi="Calibri" w:cs="Arial"/>
          <w:szCs w:val="24"/>
          <w:lang w:val="en-GB"/>
        </w:rPr>
        <w:t>bilateral action</w:t>
      </w:r>
      <w:r w:rsidRPr="00AB1D91">
        <w:rPr>
          <w:rFonts w:ascii="Calibri" w:hAnsi="Calibri" w:cs="Arial"/>
          <w:szCs w:val="24"/>
          <w:lang w:val="en-GB"/>
        </w:rPr>
        <w:t xml:space="preserve"> contract nr. </w:t>
      </w:r>
      <w:r w:rsidRPr="006D065C">
        <w:rPr>
          <w:rFonts w:ascii="Calibri" w:hAnsi="Calibri" w:cs="Arial"/>
          <w:szCs w:val="24"/>
          <w:highlight w:val="lightGray"/>
          <w:lang w:val="en-GB"/>
        </w:rPr>
        <w:t>&lt;contract number and date&gt;</w:t>
      </w:r>
      <w:r w:rsidRPr="00AB1D91">
        <w:rPr>
          <w:rFonts w:ascii="Calibri" w:hAnsi="Calibri" w:cs="Arial"/>
          <w:szCs w:val="24"/>
          <w:lang w:val="en-GB"/>
        </w:rPr>
        <w:t xml:space="preserve"> concluded in order to carry out the partnership action </w:t>
      </w:r>
      <w:r w:rsidRPr="006D065C">
        <w:rPr>
          <w:rFonts w:ascii="Calibri" w:hAnsi="Calibri" w:cs="Arial"/>
          <w:szCs w:val="24"/>
          <w:highlight w:val="lightGray"/>
          <w:lang w:val="en-GB"/>
        </w:rPr>
        <w:t>&lt;title of the partnership action&gt;</w:t>
      </w:r>
      <w:r w:rsidRPr="00AB1D91">
        <w:rPr>
          <w:rFonts w:ascii="Calibri" w:hAnsi="Calibri" w:cs="Arial"/>
          <w:szCs w:val="24"/>
          <w:lang w:val="en-GB"/>
        </w:rPr>
        <w:t>.</w:t>
      </w:r>
    </w:p>
    <w:p w:rsidR="007E6036" w:rsidRPr="00AB1D91" w:rsidRDefault="007E6036" w:rsidP="000B6FAD">
      <w:pPr>
        <w:spacing w:before="120"/>
        <w:jc w:val="both"/>
        <w:rPr>
          <w:rFonts w:ascii="Calibri" w:hAnsi="Calibri" w:cs="Arial"/>
          <w:szCs w:val="24"/>
          <w:lang w:val="en-GB"/>
        </w:rPr>
      </w:pPr>
      <w:r w:rsidRPr="00AB1D91">
        <w:rPr>
          <w:rFonts w:ascii="Calibri" w:hAnsi="Calibri" w:cs="Arial"/>
          <w:szCs w:val="24"/>
          <w:lang w:val="en-GB"/>
        </w:rPr>
        <w:t xml:space="preserve">The requested amount is </w:t>
      </w:r>
      <w:r w:rsidRPr="006D065C">
        <w:rPr>
          <w:rFonts w:ascii="Calibri" w:hAnsi="Calibri" w:cs="Arial"/>
          <w:szCs w:val="24"/>
          <w:highlight w:val="lightGray"/>
          <w:lang w:val="en-GB"/>
        </w:rPr>
        <w:t>&lt;</w:t>
      </w:r>
      <w:r w:rsidRPr="006D065C">
        <w:rPr>
          <w:rFonts w:ascii="Calibri" w:hAnsi="Calibri" w:cs="Arial"/>
          <w:i/>
          <w:szCs w:val="24"/>
          <w:highlight w:val="lightGray"/>
          <w:lang w:val="en-GB"/>
        </w:rPr>
        <w:t>amount</w:t>
      </w:r>
      <w:r w:rsidRPr="006D065C">
        <w:rPr>
          <w:rFonts w:ascii="Calibri" w:hAnsi="Calibri" w:cs="Arial"/>
          <w:szCs w:val="24"/>
          <w:highlight w:val="lightGray"/>
          <w:lang w:val="en-GB"/>
        </w:rPr>
        <w:t>&gt;</w:t>
      </w:r>
      <w:r w:rsidRPr="00AB1D91">
        <w:rPr>
          <w:rFonts w:ascii="Calibri" w:hAnsi="Calibri" w:cs="Arial"/>
          <w:szCs w:val="24"/>
          <w:lang w:val="en-GB"/>
        </w:rPr>
        <w:t>.</w:t>
      </w:r>
    </w:p>
    <w:p w:rsidR="007E6036" w:rsidRPr="00AB1D91" w:rsidRDefault="007E6036" w:rsidP="000E186A">
      <w:pPr>
        <w:spacing w:before="120"/>
        <w:jc w:val="both"/>
        <w:rPr>
          <w:rFonts w:ascii="Calibri" w:hAnsi="Calibri" w:cs="Arial"/>
          <w:szCs w:val="24"/>
          <w:lang w:val="en-GB"/>
        </w:rPr>
      </w:pPr>
      <w:r w:rsidRPr="00AB1D91">
        <w:rPr>
          <w:rFonts w:ascii="Calibri" w:hAnsi="Calibri" w:cs="Arial"/>
          <w:szCs w:val="24"/>
          <w:lang w:val="en-GB"/>
        </w:rPr>
        <w:t>Please find attached the following supporting documents:</w:t>
      </w:r>
    </w:p>
    <w:p w:rsidR="007E6036" w:rsidRPr="00AB1D91" w:rsidRDefault="007E6036" w:rsidP="000E186A">
      <w:pPr>
        <w:numPr>
          <w:ilvl w:val="0"/>
          <w:numId w:val="42"/>
        </w:numPr>
        <w:spacing w:before="120"/>
        <w:ind w:left="567"/>
        <w:rPr>
          <w:rFonts w:ascii="Calibri" w:hAnsi="Calibri" w:cs="Arial"/>
          <w:i/>
          <w:szCs w:val="24"/>
          <w:lang w:val="en-GB"/>
        </w:rPr>
      </w:pPr>
      <w:r w:rsidRPr="00AB1D91">
        <w:rPr>
          <w:rFonts w:ascii="Calibri" w:hAnsi="Calibri" w:cs="Arial"/>
          <w:i/>
          <w:szCs w:val="24"/>
          <w:lang w:val="en-GB"/>
        </w:rPr>
        <w:t xml:space="preserve">final report </w:t>
      </w:r>
    </w:p>
    <w:p w:rsidR="007E6036" w:rsidRPr="00AB1D91" w:rsidRDefault="007E6036" w:rsidP="000E186A">
      <w:pPr>
        <w:numPr>
          <w:ilvl w:val="0"/>
          <w:numId w:val="42"/>
        </w:numPr>
        <w:spacing w:before="120"/>
        <w:ind w:left="567"/>
        <w:rPr>
          <w:rFonts w:ascii="Calibri" w:hAnsi="Calibri" w:cs="Arial"/>
          <w:i/>
          <w:szCs w:val="24"/>
          <w:lang w:val="en-GB"/>
        </w:rPr>
      </w:pPr>
      <w:r w:rsidRPr="00AB1D91">
        <w:rPr>
          <w:rFonts w:ascii="Calibri" w:hAnsi="Calibri" w:cs="Arial"/>
          <w:i/>
          <w:szCs w:val="24"/>
          <w:lang w:val="en-GB"/>
        </w:rPr>
        <w:t>supporting documents for expenditure verification (receipts, invoices, boarding passes, contracts so)</w:t>
      </w:r>
    </w:p>
    <w:p w:rsidR="007E6036" w:rsidRPr="00AB1D91" w:rsidRDefault="007E6036" w:rsidP="000B6FAD">
      <w:pPr>
        <w:numPr>
          <w:ilvl w:val="0"/>
          <w:numId w:val="42"/>
        </w:numPr>
        <w:spacing w:before="120"/>
        <w:ind w:left="567"/>
        <w:jc w:val="both"/>
        <w:rPr>
          <w:rFonts w:ascii="Calibri" w:hAnsi="Calibri" w:cs="Arial"/>
          <w:i/>
          <w:szCs w:val="24"/>
          <w:lang w:val="en-GB"/>
        </w:rPr>
      </w:pPr>
      <w:r w:rsidRPr="00AB1D91">
        <w:rPr>
          <w:rFonts w:ascii="Calibri" w:hAnsi="Calibri" w:cs="Arial"/>
          <w:i/>
          <w:szCs w:val="24"/>
          <w:lang w:val="en-GB"/>
        </w:rPr>
        <w:t>materials produced during the partnership action (ex. published materials, articles, pictures, if applicable);</w:t>
      </w:r>
    </w:p>
    <w:p w:rsidR="007E6036" w:rsidRPr="00AB1D91" w:rsidRDefault="007E6036" w:rsidP="000B6FAD">
      <w:pPr>
        <w:jc w:val="both"/>
        <w:rPr>
          <w:rFonts w:ascii="Calibri" w:hAnsi="Calibri" w:cs="Arial"/>
          <w:szCs w:val="24"/>
          <w:lang w:val="en-GB"/>
        </w:rPr>
      </w:pPr>
      <w:r w:rsidRPr="00AB1D91">
        <w:rPr>
          <w:rFonts w:ascii="Calibri" w:hAnsi="Calibri" w:cs="Arial"/>
          <w:szCs w:val="24"/>
          <w:lang w:val="en-GB"/>
        </w:rPr>
        <w:t>I</w:t>
      </w:r>
      <w:r w:rsidRPr="00AB1D91">
        <w:rPr>
          <w:rFonts w:ascii="Calibri" w:hAnsi="Calibri"/>
          <w:szCs w:val="24"/>
          <w:lang w:val="en-GB"/>
        </w:rPr>
        <w:t>,</w:t>
      </w:r>
      <w:r w:rsidRPr="00AB1D91">
        <w:rPr>
          <w:rFonts w:ascii="Calibri" w:hAnsi="Calibri" w:cs="Arial"/>
          <w:szCs w:val="24"/>
          <w:lang w:val="en-GB"/>
        </w:rPr>
        <w:t xml:space="preserve"> the undersigned, as legal representative of </w:t>
      </w:r>
      <w:r w:rsidRPr="006D065C">
        <w:rPr>
          <w:rFonts w:ascii="Calibri" w:hAnsi="Calibri" w:cs="Arial"/>
          <w:szCs w:val="24"/>
          <w:highlight w:val="lightGray"/>
          <w:lang w:val="en-GB"/>
        </w:rPr>
        <w:t>&lt;name of the organisation&gt;</w:t>
      </w:r>
      <w:r w:rsidRPr="00AB1D91">
        <w:rPr>
          <w:rFonts w:ascii="Calibri" w:hAnsi="Calibri" w:cs="Arial"/>
          <w:szCs w:val="24"/>
          <w:lang w:val="en-GB"/>
        </w:rPr>
        <w:t xml:space="preserve">, being aware that false statements made in declaration are punished by the penal law, hereby certify that the information contained in this payment request is true, complete and accurate and can be proved by official documents which can be made </w:t>
      </w:r>
      <w:r w:rsidRPr="00AB1D91">
        <w:rPr>
          <w:rFonts w:ascii="Calibri" w:eastAsia="Arial Unicode MS" w:hAnsi="Arial Unicode MS" w:cs="Arial Unicode MS" w:hint="eastAsia"/>
          <w:szCs w:val="24"/>
          <w:lang w:val="en-GB"/>
        </w:rPr>
        <w:t>​​</w:t>
      </w:r>
      <w:r w:rsidRPr="00AB1D91">
        <w:rPr>
          <w:rFonts w:ascii="Calibri" w:hAnsi="Calibri" w:cs="Arial"/>
          <w:szCs w:val="24"/>
          <w:lang w:val="en-GB"/>
        </w:rPr>
        <w:t xml:space="preserve">available to the </w:t>
      </w:r>
      <w:r w:rsidR="00844C20">
        <w:rPr>
          <w:rFonts w:ascii="Calibri" w:hAnsi="Calibri" w:cs="Arial"/>
          <w:szCs w:val="24"/>
          <w:lang w:val="en-GB"/>
        </w:rPr>
        <w:t>Programme Operator</w:t>
      </w:r>
      <w:r w:rsidRPr="00AB1D91">
        <w:rPr>
          <w:rFonts w:ascii="Calibri" w:hAnsi="Calibri" w:cs="Arial"/>
          <w:szCs w:val="24"/>
          <w:lang w:val="en-GB"/>
        </w:rPr>
        <w:t>.</w:t>
      </w:r>
    </w:p>
    <w:p w:rsidR="007E6036" w:rsidRPr="00AB1D91" w:rsidRDefault="007E6036" w:rsidP="000E186A">
      <w:pPr>
        <w:spacing w:before="120"/>
        <w:jc w:val="both"/>
        <w:rPr>
          <w:rFonts w:ascii="Calibri" w:hAnsi="Calibri" w:cs="Arial"/>
          <w:b/>
          <w:i/>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7E6036" w:rsidRPr="00AB1D91" w:rsidTr="001222AB">
        <w:trPr>
          <w:trHeight w:val="312"/>
        </w:trPr>
        <w:tc>
          <w:tcPr>
            <w:tcW w:w="9180" w:type="dxa"/>
          </w:tcPr>
          <w:p w:rsidR="007E6036" w:rsidRPr="00AB1D91" w:rsidRDefault="007E6036" w:rsidP="001222AB">
            <w:pPr>
              <w:tabs>
                <w:tab w:val="center" w:pos="4320"/>
                <w:tab w:val="right" w:pos="8640"/>
              </w:tabs>
              <w:autoSpaceDE w:val="0"/>
              <w:autoSpaceDN w:val="0"/>
              <w:adjustRightInd w:val="0"/>
              <w:rPr>
                <w:rFonts w:ascii="Calibri" w:eastAsia="MyriadPro-Regular" w:hAnsi="Calibri"/>
                <w:szCs w:val="24"/>
              </w:rPr>
            </w:pPr>
            <w:r w:rsidRPr="00AB1D91">
              <w:rPr>
                <w:rFonts w:ascii="Calibri" w:eastAsia="MyriadPro-Regular" w:hAnsi="Calibri"/>
                <w:szCs w:val="24"/>
              </w:rPr>
              <w:t>Name and surname of the legal representative:</w:t>
            </w:r>
          </w:p>
        </w:tc>
      </w:tr>
    </w:tbl>
    <w:p w:rsidR="007E6036" w:rsidRPr="00AB1D91" w:rsidRDefault="007E6036" w:rsidP="000B6FAD">
      <w:pPr>
        <w:autoSpaceDE w:val="0"/>
        <w:autoSpaceDN w:val="0"/>
        <w:adjustRightInd w:val="0"/>
        <w:rPr>
          <w:rFonts w:ascii="Calibri" w:eastAsia="MyriadPro-Regular" w:hAnsi="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7E6036" w:rsidRPr="00AB1D91" w:rsidTr="001222AB">
        <w:trPr>
          <w:trHeight w:val="267"/>
        </w:trPr>
        <w:tc>
          <w:tcPr>
            <w:tcW w:w="9180" w:type="dxa"/>
          </w:tcPr>
          <w:p w:rsidR="007E6036" w:rsidRPr="00AB1D91" w:rsidRDefault="007E6036" w:rsidP="001222AB">
            <w:pPr>
              <w:tabs>
                <w:tab w:val="center" w:pos="4320"/>
                <w:tab w:val="right" w:pos="8640"/>
              </w:tabs>
              <w:autoSpaceDE w:val="0"/>
              <w:autoSpaceDN w:val="0"/>
              <w:adjustRightInd w:val="0"/>
              <w:rPr>
                <w:rFonts w:ascii="Calibri" w:eastAsia="MyriadPro-Regular" w:hAnsi="Calibri"/>
                <w:szCs w:val="24"/>
              </w:rPr>
            </w:pPr>
            <w:r w:rsidRPr="00AB1D91">
              <w:rPr>
                <w:rFonts w:ascii="Calibri" w:eastAsia="MyriadPro-Regular" w:hAnsi="Calibri"/>
                <w:szCs w:val="24"/>
              </w:rPr>
              <w:t xml:space="preserve">Position:  </w:t>
            </w:r>
          </w:p>
        </w:tc>
      </w:tr>
    </w:tbl>
    <w:p w:rsidR="007E6036" w:rsidRPr="00AB1D91" w:rsidRDefault="007E6036" w:rsidP="000B6FAD">
      <w:pPr>
        <w:autoSpaceDE w:val="0"/>
        <w:autoSpaceDN w:val="0"/>
        <w:adjustRightInd w:val="0"/>
        <w:rPr>
          <w:rFonts w:ascii="Calibri" w:eastAsia="MyriadPro-Regular" w:hAnsi="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7E6036" w:rsidRPr="00AB1D91" w:rsidTr="001222AB">
        <w:trPr>
          <w:trHeight w:val="287"/>
        </w:trPr>
        <w:tc>
          <w:tcPr>
            <w:tcW w:w="9180" w:type="dxa"/>
          </w:tcPr>
          <w:p w:rsidR="007E6036" w:rsidRPr="00AB1D91" w:rsidRDefault="007E6036" w:rsidP="001222AB">
            <w:pPr>
              <w:tabs>
                <w:tab w:val="center" w:pos="4320"/>
                <w:tab w:val="right" w:pos="8640"/>
              </w:tabs>
              <w:jc w:val="both"/>
              <w:rPr>
                <w:rFonts w:ascii="Calibri" w:eastAsia="MyriadPro-Regular" w:hAnsi="Calibri"/>
                <w:szCs w:val="24"/>
              </w:rPr>
            </w:pPr>
            <w:r w:rsidRPr="00AB1D91">
              <w:rPr>
                <w:rFonts w:ascii="Calibri" w:eastAsia="MyriadPro-Regular" w:hAnsi="Calibri"/>
                <w:szCs w:val="24"/>
              </w:rPr>
              <w:t xml:space="preserve">Stamp and signature of the legal representative: </w:t>
            </w:r>
          </w:p>
        </w:tc>
      </w:tr>
    </w:tbl>
    <w:p w:rsidR="007E6036" w:rsidRPr="00AB1D91" w:rsidRDefault="007E6036" w:rsidP="000B6FAD">
      <w:pPr>
        <w:autoSpaceDE w:val="0"/>
        <w:autoSpaceDN w:val="0"/>
        <w:adjustRightInd w:val="0"/>
        <w:rPr>
          <w:rFonts w:ascii="Calibri" w:eastAsia="MyriadPro-Regular" w:hAnsi="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7E6036" w:rsidRPr="00AB1D91" w:rsidTr="001222AB">
        <w:trPr>
          <w:trHeight w:val="313"/>
        </w:trPr>
        <w:tc>
          <w:tcPr>
            <w:tcW w:w="9180" w:type="dxa"/>
          </w:tcPr>
          <w:p w:rsidR="007E6036" w:rsidRPr="00AB1D91" w:rsidRDefault="007E6036" w:rsidP="001222AB">
            <w:pPr>
              <w:tabs>
                <w:tab w:val="center" w:pos="4320"/>
                <w:tab w:val="right" w:pos="8640"/>
              </w:tabs>
              <w:autoSpaceDE w:val="0"/>
              <w:autoSpaceDN w:val="0"/>
              <w:adjustRightInd w:val="0"/>
              <w:rPr>
                <w:rFonts w:ascii="Calibri" w:eastAsia="MyriadPro-Regular" w:hAnsi="Calibri"/>
                <w:szCs w:val="24"/>
              </w:rPr>
            </w:pPr>
            <w:r w:rsidRPr="00AB1D91">
              <w:rPr>
                <w:rFonts w:ascii="Calibri" w:eastAsia="MyriadPro-Regular" w:hAnsi="Calibri"/>
                <w:szCs w:val="24"/>
              </w:rPr>
              <w:t>Date and place:</w:t>
            </w:r>
          </w:p>
        </w:tc>
      </w:tr>
    </w:tbl>
    <w:p w:rsidR="007E6036" w:rsidRDefault="007E6036" w:rsidP="00F42F50">
      <w:pPr>
        <w:spacing w:after="0"/>
        <w:ind w:right="-81"/>
        <w:rPr>
          <w:rFonts w:ascii="Calibri" w:eastAsia="Batang" w:hAnsi="Calibri"/>
          <w:b/>
          <w:szCs w:val="24"/>
        </w:rPr>
      </w:pPr>
    </w:p>
    <w:p w:rsidR="007E6036" w:rsidRDefault="007E6036" w:rsidP="00F42F50">
      <w:pPr>
        <w:spacing w:after="0"/>
        <w:ind w:right="-81"/>
        <w:rPr>
          <w:rFonts w:ascii="Calibri" w:eastAsia="Batang" w:hAnsi="Calibri"/>
          <w:b/>
          <w:szCs w:val="24"/>
        </w:rPr>
        <w:sectPr w:rsidR="007E6036" w:rsidSect="008953DF">
          <w:footerReference w:type="default" r:id="rId8"/>
          <w:pgSz w:w="12240" w:h="15840"/>
          <w:pgMar w:top="851" w:right="1440" w:bottom="1440" w:left="1440" w:header="851" w:footer="620" w:gutter="0"/>
          <w:cols w:space="720"/>
          <w:noEndnote/>
        </w:sectPr>
      </w:pPr>
    </w:p>
    <w:p w:rsidR="00844C20" w:rsidRPr="00844C20" w:rsidRDefault="00844C20" w:rsidP="00844C20">
      <w:pPr>
        <w:spacing w:after="0"/>
        <w:ind w:right="-81"/>
        <w:rPr>
          <w:rFonts w:ascii="Calibri" w:eastAsia="Batang" w:hAnsi="Calibri"/>
          <w:b/>
          <w:szCs w:val="24"/>
        </w:rPr>
      </w:pPr>
      <w:r w:rsidRPr="00844C20">
        <w:rPr>
          <w:rFonts w:ascii="Calibri" w:hAnsi="Calibri" w:cs="Calibri"/>
          <w:b/>
          <w:szCs w:val="24"/>
          <w:lang w:val="en-GB"/>
        </w:rPr>
        <w:lastRenderedPageBreak/>
        <w:t>Travel cost lump sum(s)</w:t>
      </w:r>
      <w:r w:rsidRPr="00844C20">
        <w:rPr>
          <w:rFonts w:ascii="Calibri" w:eastAsia="Batang" w:hAnsi="Calibri"/>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1732"/>
        <w:gridCol w:w="1578"/>
        <w:gridCol w:w="1861"/>
        <w:gridCol w:w="1623"/>
        <w:gridCol w:w="1753"/>
        <w:gridCol w:w="1358"/>
        <w:gridCol w:w="1358"/>
        <w:gridCol w:w="1358"/>
      </w:tblGrid>
      <w:tr w:rsidR="00844C20" w:rsidRPr="00612DDB" w:rsidTr="00BB1FBD">
        <w:trPr>
          <w:trHeight w:val="522"/>
        </w:trPr>
        <w:tc>
          <w:tcPr>
            <w:tcW w:w="695" w:type="dxa"/>
          </w:tcPr>
          <w:p w:rsidR="00844C20" w:rsidRPr="00343785" w:rsidRDefault="00844C20" w:rsidP="006130C8">
            <w:pPr>
              <w:spacing w:before="0" w:after="0"/>
              <w:ind w:right="-86"/>
              <w:jc w:val="center"/>
              <w:rPr>
                <w:rFonts w:ascii="Calibri" w:eastAsia="Batang" w:hAnsi="Calibri"/>
                <w:szCs w:val="24"/>
              </w:rPr>
            </w:pPr>
            <w:r w:rsidRPr="00343785">
              <w:rPr>
                <w:rFonts w:ascii="Calibri" w:eastAsia="Batang" w:hAnsi="Calibri"/>
                <w:szCs w:val="24"/>
              </w:rPr>
              <w:t>No.</w:t>
            </w:r>
          </w:p>
        </w:tc>
        <w:tc>
          <w:tcPr>
            <w:tcW w:w="1732" w:type="dxa"/>
          </w:tcPr>
          <w:p w:rsidR="00844C20" w:rsidRPr="00343785" w:rsidRDefault="00844C20" w:rsidP="006130C8">
            <w:pPr>
              <w:spacing w:before="0" w:after="0"/>
              <w:ind w:right="-86"/>
              <w:jc w:val="center"/>
              <w:rPr>
                <w:rFonts w:ascii="Calibri" w:eastAsia="Batang" w:hAnsi="Calibri"/>
                <w:szCs w:val="24"/>
              </w:rPr>
            </w:pPr>
            <w:r>
              <w:rPr>
                <w:rFonts w:ascii="Calibri" w:eastAsia="Batang" w:hAnsi="Calibri"/>
                <w:szCs w:val="24"/>
              </w:rPr>
              <w:t>Boarding passes</w:t>
            </w:r>
          </w:p>
          <w:p w:rsidR="00844C20" w:rsidRPr="00343785" w:rsidRDefault="00844C20" w:rsidP="006130C8">
            <w:pPr>
              <w:spacing w:before="0" w:after="0"/>
              <w:ind w:right="-86"/>
              <w:jc w:val="center"/>
              <w:rPr>
                <w:rFonts w:ascii="Calibri" w:eastAsia="Batang" w:hAnsi="Calibri"/>
                <w:szCs w:val="24"/>
              </w:rPr>
            </w:pPr>
            <w:r w:rsidRPr="00343785">
              <w:rPr>
                <w:rFonts w:ascii="Calibri" w:eastAsia="Batang" w:hAnsi="Calibri"/>
                <w:szCs w:val="24"/>
              </w:rPr>
              <w:t>(number/date)</w:t>
            </w:r>
          </w:p>
        </w:tc>
        <w:tc>
          <w:tcPr>
            <w:tcW w:w="1578" w:type="dxa"/>
          </w:tcPr>
          <w:p w:rsidR="00844C20" w:rsidRPr="00343785" w:rsidRDefault="00844C20" w:rsidP="006130C8">
            <w:pPr>
              <w:spacing w:before="0" w:after="0"/>
              <w:ind w:right="-86"/>
              <w:jc w:val="center"/>
              <w:rPr>
                <w:rFonts w:ascii="Calibri" w:eastAsia="Batang" w:hAnsi="Calibri"/>
                <w:szCs w:val="24"/>
              </w:rPr>
            </w:pPr>
            <w:r w:rsidRPr="00343785">
              <w:rPr>
                <w:rFonts w:ascii="Calibri" w:eastAsia="Batang" w:hAnsi="Calibri"/>
                <w:szCs w:val="24"/>
              </w:rPr>
              <w:t>Provider</w:t>
            </w:r>
          </w:p>
          <w:p w:rsidR="00844C20" w:rsidRPr="00343785" w:rsidRDefault="00844C20" w:rsidP="006130C8">
            <w:pPr>
              <w:spacing w:before="0" w:after="0"/>
              <w:ind w:right="-86"/>
              <w:jc w:val="center"/>
              <w:rPr>
                <w:rFonts w:ascii="Calibri" w:eastAsia="Batang" w:hAnsi="Calibri"/>
                <w:szCs w:val="24"/>
              </w:rPr>
            </w:pPr>
            <w:r w:rsidRPr="00343785">
              <w:rPr>
                <w:rFonts w:ascii="Calibri" w:eastAsia="Batang" w:hAnsi="Calibri"/>
                <w:szCs w:val="24"/>
              </w:rPr>
              <w:t>name</w:t>
            </w:r>
          </w:p>
        </w:tc>
        <w:tc>
          <w:tcPr>
            <w:tcW w:w="1861" w:type="dxa"/>
          </w:tcPr>
          <w:p w:rsidR="00844C20" w:rsidRPr="00343785" w:rsidRDefault="00844C20" w:rsidP="006130C8">
            <w:pPr>
              <w:spacing w:before="0" w:after="0"/>
              <w:ind w:right="-86"/>
              <w:jc w:val="center"/>
              <w:rPr>
                <w:rFonts w:ascii="Calibri" w:eastAsia="Batang" w:hAnsi="Calibri"/>
                <w:szCs w:val="24"/>
              </w:rPr>
            </w:pPr>
            <w:r>
              <w:rPr>
                <w:rFonts w:ascii="Calibri" w:eastAsia="Batang" w:hAnsi="Calibri"/>
                <w:szCs w:val="24"/>
              </w:rPr>
              <w:t>Destination</w:t>
            </w:r>
          </w:p>
        </w:tc>
        <w:tc>
          <w:tcPr>
            <w:tcW w:w="1623" w:type="dxa"/>
          </w:tcPr>
          <w:p w:rsidR="00844C20" w:rsidRPr="00343785" w:rsidRDefault="00844C20" w:rsidP="006130C8">
            <w:pPr>
              <w:spacing w:before="0" w:after="0"/>
              <w:ind w:right="-86"/>
              <w:jc w:val="center"/>
              <w:rPr>
                <w:rFonts w:ascii="Calibri" w:eastAsia="Batang" w:hAnsi="Calibri"/>
                <w:szCs w:val="24"/>
              </w:rPr>
            </w:pPr>
            <w:r>
              <w:rPr>
                <w:rFonts w:ascii="Calibri" w:eastAsia="Batang" w:hAnsi="Calibri"/>
                <w:szCs w:val="24"/>
              </w:rPr>
              <w:t>No. of travel days/nights</w:t>
            </w:r>
          </w:p>
          <w:p w:rsidR="00844C20" w:rsidRPr="00343785" w:rsidRDefault="00844C20" w:rsidP="006130C8">
            <w:pPr>
              <w:spacing w:before="0" w:after="0"/>
              <w:ind w:right="-86"/>
              <w:jc w:val="center"/>
              <w:rPr>
                <w:rFonts w:ascii="Calibri" w:eastAsia="Batang" w:hAnsi="Calibri"/>
                <w:szCs w:val="24"/>
              </w:rPr>
            </w:pPr>
          </w:p>
        </w:tc>
        <w:tc>
          <w:tcPr>
            <w:tcW w:w="1753" w:type="dxa"/>
          </w:tcPr>
          <w:p w:rsidR="00844C20" w:rsidRPr="00343785" w:rsidRDefault="00844C20" w:rsidP="00844C20">
            <w:pPr>
              <w:spacing w:before="0" w:after="0"/>
              <w:ind w:right="-86"/>
              <w:jc w:val="center"/>
              <w:rPr>
                <w:rFonts w:ascii="Calibri" w:eastAsia="Batang" w:hAnsi="Calibri"/>
                <w:szCs w:val="24"/>
              </w:rPr>
            </w:pPr>
            <w:r>
              <w:rPr>
                <w:rFonts w:ascii="Calibri" w:eastAsia="Batang" w:hAnsi="Calibri"/>
                <w:szCs w:val="24"/>
              </w:rPr>
              <w:t>Due lump sum according to MFE Order 1055/2014</w:t>
            </w:r>
          </w:p>
        </w:tc>
        <w:tc>
          <w:tcPr>
            <w:tcW w:w="1358" w:type="dxa"/>
          </w:tcPr>
          <w:p w:rsidR="00844C20" w:rsidRPr="00343785" w:rsidRDefault="00844C20" w:rsidP="00844C20">
            <w:pPr>
              <w:spacing w:before="0" w:after="0"/>
              <w:ind w:right="-86"/>
              <w:jc w:val="center"/>
              <w:rPr>
                <w:rFonts w:ascii="Calibri" w:eastAsia="Batang" w:hAnsi="Calibri"/>
                <w:szCs w:val="24"/>
              </w:rPr>
            </w:pPr>
            <w:r>
              <w:rPr>
                <w:rFonts w:ascii="Calibri" w:eastAsia="Batang" w:hAnsi="Calibri"/>
                <w:szCs w:val="24"/>
              </w:rPr>
              <w:t>No. of persons travelling</w:t>
            </w:r>
          </w:p>
        </w:tc>
        <w:tc>
          <w:tcPr>
            <w:tcW w:w="1358" w:type="dxa"/>
          </w:tcPr>
          <w:p w:rsidR="00844C20" w:rsidRDefault="00844C20" w:rsidP="006130C8">
            <w:pPr>
              <w:spacing w:before="0" w:after="0"/>
              <w:ind w:right="-86"/>
              <w:jc w:val="center"/>
              <w:rPr>
                <w:rFonts w:ascii="Calibri" w:eastAsia="Batang" w:hAnsi="Calibri"/>
                <w:szCs w:val="24"/>
              </w:rPr>
            </w:pPr>
            <w:r>
              <w:rPr>
                <w:rFonts w:ascii="Calibri" w:eastAsia="Batang" w:hAnsi="Calibri"/>
                <w:szCs w:val="24"/>
              </w:rPr>
              <w:t>Total lump sum(s)</w:t>
            </w:r>
          </w:p>
          <w:p w:rsidR="00844C20" w:rsidRDefault="00844C20" w:rsidP="006130C8">
            <w:pPr>
              <w:spacing w:before="0" w:after="0"/>
              <w:ind w:right="-86"/>
              <w:jc w:val="center"/>
              <w:rPr>
                <w:rFonts w:ascii="Calibri" w:eastAsia="Batang" w:hAnsi="Calibri"/>
                <w:szCs w:val="24"/>
              </w:rPr>
            </w:pPr>
          </w:p>
          <w:p w:rsidR="00844C20" w:rsidRPr="00343785" w:rsidRDefault="00844C20" w:rsidP="006130C8">
            <w:pPr>
              <w:spacing w:before="0" w:after="0"/>
              <w:ind w:right="-86"/>
              <w:jc w:val="center"/>
              <w:rPr>
                <w:rFonts w:ascii="Calibri" w:eastAsia="Batang" w:hAnsi="Calibri"/>
                <w:szCs w:val="24"/>
              </w:rPr>
            </w:pPr>
            <w:r>
              <w:rPr>
                <w:rFonts w:ascii="Calibri" w:eastAsia="Batang" w:hAnsi="Calibri"/>
                <w:szCs w:val="24"/>
              </w:rPr>
              <w:t>(col. 5 x 6)</w:t>
            </w:r>
          </w:p>
        </w:tc>
        <w:tc>
          <w:tcPr>
            <w:tcW w:w="1358" w:type="dxa"/>
          </w:tcPr>
          <w:p w:rsidR="00844C20" w:rsidRDefault="00844C20" w:rsidP="006130C8">
            <w:pPr>
              <w:spacing w:before="0" w:after="0"/>
              <w:ind w:right="-86"/>
              <w:jc w:val="center"/>
              <w:rPr>
                <w:rFonts w:ascii="Calibri" w:eastAsia="Batang" w:hAnsi="Calibri"/>
                <w:szCs w:val="24"/>
              </w:rPr>
            </w:pPr>
            <w:r>
              <w:rPr>
                <w:rFonts w:ascii="Calibri" w:eastAsia="Batang" w:hAnsi="Calibri"/>
                <w:szCs w:val="24"/>
              </w:rPr>
              <w:t>Final report submitted</w:t>
            </w:r>
          </w:p>
          <w:p w:rsidR="00844C20" w:rsidRPr="00343785" w:rsidRDefault="00844C20" w:rsidP="006130C8">
            <w:pPr>
              <w:spacing w:before="0" w:after="0"/>
              <w:ind w:right="-86"/>
              <w:jc w:val="center"/>
              <w:rPr>
                <w:rFonts w:ascii="Calibri" w:eastAsia="Batang" w:hAnsi="Calibri"/>
                <w:szCs w:val="24"/>
              </w:rPr>
            </w:pPr>
          </w:p>
        </w:tc>
      </w:tr>
      <w:tr w:rsidR="00844C20" w:rsidRPr="00612DDB" w:rsidTr="00844C20">
        <w:trPr>
          <w:trHeight w:val="218"/>
        </w:trPr>
        <w:tc>
          <w:tcPr>
            <w:tcW w:w="695" w:type="dxa"/>
          </w:tcPr>
          <w:p w:rsidR="00844C20" w:rsidRPr="00343785" w:rsidRDefault="00844C20" w:rsidP="006130C8">
            <w:pPr>
              <w:spacing w:before="0" w:after="0"/>
              <w:ind w:right="-86"/>
              <w:jc w:val="center"/>
              <w:rPr>
                <w:rFonts w:ascii="Calibri" w:eastAsia="Batang" w:hAnsi="Calibri"/>
                <w:szCs w:val="24"/>
              </w:rPr>
            </w:pPr>
          </w:p>
        </w:tc>
        <w:tc>
          <w:tcPr>
            <w:tcW w:w="1732" w:type="dxa"/>
          </w:tcPr>
          <w:p w:rsidR="00844C20" w:rsidRDefault="00844C20" w:rsidP="006130C8">
            <w:pPr>
              <w:spacing w:before="0" w:after="0"/>
              <w:ind w:right="-86"/>
              <w:jc w:val="center"/>
              <w:rPr>
                <w:rFonts w:ascii="Calibri" w:eastAsia="Batang" w:hAnsi="Calibri"/>
                <w:szCs w:val="24"/>
              </w:rPr>
            </w:pPr>
            <w:r>
              <w:rPr>
                <w:rFonts w:ascii="Calibri" w:eastAsia="Batang" w:hAnsi="Calibri"/>
                <w:szCs w:val="24"/>
              </w:rPr>
              <w:t>1</w:t>
            </w:r>
          </w:p>
        </w:tc>
        <w:tc>
          <w:tcPr>
            <w:tcW w:w="1578" w:type="dxa"/>
          </w:tcPr>
          <w:p w:rsidR="00844C20" w:rsidRPr="00343785" w:rsidRDefault="00844C20" w:rsidP="006130C8">
            <w:pPr>
              <w:spacing w:before="0" w:after="0"/>
              <w:ind w:right="-86"/>
              <w:jc w:val="center"/>
              <w:rPr>
                <w:rFonts w:ascii="Calibri" w:eastAsia="Batang" w:hAnsi="Calibri"/>
                <w:szCs w:val="24"/>
              </w:rPr>
            </w:pPr>
            <w:r>
              <w:rPr>
                <w:rFonts w:ascii="Calibri" w:eastAsia="Batang" w:hAnsi="Calibri"/>
                <w:szCs w:val="24"/>
              </w:rPr>
              <w:t>2</w:t>
            </w:r>
          </w:p>
        </w:tc>
        <w:tc>
          <w:tcPr>
            <w:tcW w:w="1861" w:type="dxa"/>
          </w:tcPr>
          <w:p w:rsidR="00844C20" w:rsidRDefault="00844C20" w:rsidP="006130C8">
            <w:pPr>
              <w:spacing w:before="0" w:after="0"/>
              <w:ind w:right="-86"/>
              <w:jc w:val="center"/>
              <w:rPr>
                <w:rFonts w:ascii="Calibri" w:eastAsia="Batang" w:hAnsi="Calibri"/>
                <w:szCs w:val="24"/>
              </w:rPr>
            </w:pPr>
            <w:r>
              <w:rPr>
                <w:rFonts w:ascii="Calibri" w:eastAsia="Batang" w:hAnsi="Calibri"/>
                <w:szCs w:val="24"/>
              </w:rPr>
              <w:t>3</w:t>
            </w:r>
          </w:p>
        </w:tc>
        <w:tc>
          <w:tcPr>
            <w:tcW w:w="1623" w:type="dxa"/>
          </w:tcPr>
          <w:p w:rsidR="00844C20" w:rsidRDefault="00844C20" w:rsidP="006130C8">
            <w:pPr>
              <w:spacing w:before="0" w:after="0"/>
              <w:ind w:right="-86"/>
              <w:jc w:val="center"/>
              <w:rPr>
                <w:rFonts w:ascii="Calibri" w:eastAsia="Batang" w:hAnsi="Calibri"/>
                <w:szCs w:val="24"/>
              </w:rPr>
            </w:pPr>
            <w:r>
              <w:rPr>
                <w:rFonts w:ascii="Calibri" w:eastAsia="Batang" w:hAnsi="Calibri"/>
                <w:szCs w:val="24"/>
              </w:rPr>
              <w:t>4</w:t>
            </w:r>
          </w:p>
        </w:tc>
        <w:tc>
          <w:tcPr>
            <w:tcW w:w="1753" w:type="dxa"/>
          </w:tcPr>
          <w:p w:rsidR="00844C20" w:rsidRDefault="00844C20" w:rsidP="00844C20">
            <w:pPr>
              <w:spacing w:before="0" w:after="0"/>
              <w:ind w:right="-86"/>
              <w:jc w:val="center"/>
              <w:rPr>
                <w:rFonts w:ascii="Calibri" w:eastAsia="Batang" w:hAnsi="Calibri"/>
                <w:szCs w:val="24"/>
              </w:rPr>
            </w:pPr>
            <w:r>
              <w:rPr>
                <w:rFonts w:ascii="Calibri" w:eastAsia="Batang" w:hAnsi="Calibri"/>
                <w:szCs w:val="24"/>
              </w:rPr>
              <w:t>5</w:t>
            </w:r>
          </w:p>
        </w:tc>
        <w:tc>
          <w:tcPr>
            <w:tcW w:w="1358" w:type="dxa"/>
          </w:tcPr>
          <w:p w:rsidR="00844C20" w:rsidRDefault="00844C20" w:rsidP="00844C20">
            <w:pPr>
              <w:spacing w:before="0" w:after="0"/>
              <w:ind w:right="-86"/>
              <w:jc w:val="center"/>
              <w:rPr>
                <w:rFonts w:ascii="Calibri" w:eastAsia="Batang" w:hAnsi="Calibri"/>
                <w:szCs w:val="24"/>
              </w:rPr>
            </w:pPr>
            <w:r>
              <w:rPr>
                <w:rFonts w:ascii="Calibri" w:eastAsia="Batang" w:hAnsi="Calibri"/>
                <w:szCs w:val="24"/>
              </w:rPr>
              <w:t>6</w:t>
            </w:r>
          </w:p>
        </w:tc>
        <w:tc>
          <w:tcPr>
            <w:tcW w:w="1358" w:type="dxa"/>
          </w:tcPr>
          <w:p w:rsidR="00844C20" w:rsidRDefault="00844C20" w:rsidP="006130C8">
            <w:pPr>
              <w:spacing w:before="0" w:after="0"/>
              <w:ind w:right="-86"/>
              <w:jc w:val="center"/>
              <w:rPr>
                <w:rFonts w:ascii="Calibri" w:eastAsia="Batang" w:hAnsi="Calibri"/>
                <w:szCs w:val="24"/>
              </w:rPr>
            </w:pPr>
            <w:r>
              <w:rPr>
                <w:rFonts w:ascii="Calibri" w:eastAsia="Batang" w:hAnsi="Calibri"/>
                <w:szCs w:val="24"/>
              </w:rPr>
              <w:t>7</w:t>
            </w:r>
          </w:p>
        </w:tc>
        <w:tc>
          <w:tcPr>
            <w:tcW w:w="1358" w:type="dxa"/>
          </w:tcPr>
          <w:p w:rsidR="00844C20" w:rsidRDefault="00844C20" w:rsidP="006130C8">
            <w:pPr>
              <w:spacing w:before="0" w:after="0"/>
              <w:ind w:right="-86"/>
              <w:jc w:val="center"/>
              <w:rPr>
                <w:rFonts w:ascii="Calibri" w:eastAsia="Batang" w:hAnsi="Calibri"/>
                <w:szCs w:val="24"/>
              </w:rPr>
            </w:pPr>
            <w:r>
              <w:rPr>
                <w:rFonts w:ascii="Calibri" w:eastAsia="Batang" w:hAnsi="Calibri"/>
                <w:szCs w:val="24"/>
              </w:rPr>
              <w:t>8</w:t>
            </w:r>
          </w:p>
        </w:tc>
      </w:tr>
      <w:tr w:rsidR="00844C20" w:rsidRPr="00612DDB" w:rsidTr="00BB1FBD">
        <w:trPr>
          <w:trHeight w:val="270"/>
        </w:trPr>
        <w:tc>
          <w:tcPr>
            <w:tcW w:w="695" w:type="dxa"/>
          </w:tcPr>
          <w:p w:rsidR="00844C20" w:rsidRPr="00343785" w:rsidRDefault="00844C20" w:rsidP="006130C8">
            <w:pPr>
              <w:spacing w:before="0" w:after="0"/>
              <w:ind w:right="-86"/>
              <w:jc w:val="center"/>
              <w:rPr>
                <w:rFonts w:ascii="Calibri" w:eastAsia="Batang" w:hAnsi="Calibri"/>
                <w:szCs w:val="24"/>
              </w:rPr>
            </w:pPr>
            <w:r w:rsidRPr="00343785">
              <w:rPr>
                <w:rFonts w:ascii="Calibri" w:eastAsia="Batang" w:hAnsi="Calibri"/>
                <w:szCs w:val="24"/>
              </w:rPr>
              <w:t>1.</w:t>
            </w:r>
          </w:p>
        </w:tc>
        <w:tc>
          <w:tcPr>
            <w:tcW w:w="1732" w:type="dxa"/>
          </w:tcPr>
          <w:p w:rsidR="00844C20" w:rsidRPr="00343785" w:rsidRDefault="00844C20" w:rsidP="006130C8">
            <w:pPr>
              <w:spacing w:before="0" w:after="0"/>
              <w:ind w:right="-86"/>
              <w:rPr>
                <w:rFonts w:ascii="Calibri" w:eastAsia="Batang" w:hAnsi="Calibri"/>
                <w:szCs w:val="24"/>
              </w:rPr>
            </w:pPr>
          </w:p>
        </w:tc>
        <w:tc>
          <w:tcPr>
            <w:tcW w:w="1578" w:type="dxa"/>
          </w:tcPr>
          <w:p w:rsidR="00844C20" w:rsidRPr="00343785" w:rsidRDefault="00844C20" w:rsidP="006130C8">
            <w:pPr>
              <w:spacing w:before="0" w:after="0"/>
              <w:ind w:right="-86"/>
              <w:rPr>
                <w:rFonts w:ascii="Calibri" w:eastAsia="Batang" w:hAnsi="Calibri"/>
                <w:szCs w:val="24"/>
              </w:rPr>
            </w:pPr>
          </w:p>
        </w:tc>
        <w:tc>
          <w:tcPr>
            <w:tcW w:w="1861" w:type="dxa"/>
          </w:tcPr>
          <w:p w:rsidR="00844C20" w:rsidRPr="00343785" w:rsidRDefault="00844C20" w:rsidP="006130C8">
            <w:pPr>
              <w:spacing w:before="0" w:after="0"/>
              <w:ind w:right="-86"/>
              <w:rPr>
                <w:rFonts w:ascii="Calibri" w:eastAsia="Batang" w:hAnsi="Calibri"/>
                <w:szCs w:val="24"/>
              </w:rPr>
            </w:pPr>
          </w:p>
        </w:tc>
        <w:tc>
          <w:tcPr>
            <w:tcW w:w="1623" w:type="dxa"/>
          </w:tcPr>
          <w:p w:rsidR="00844C20" w:rsidRPr="00343785" w:rsidRDefault="00844C20" w:rsidP="006130C8">
            <w:pPr>
              <w:spacing w:before="0" w:after="0"/>
              <w:ind w:right="-86"/>
              <w:rPr>
                <w:rFonts w:ascii="Calibri" w:eastAsia="Batang" w:hAnsi="Calibri"/>
                <w:szCs w:val="24"/>
              </w:rPr>
            </w:pPr>
          </w:p>
        </w:tc>
        <w:tc>
          <w:tcPr>
            <w:tcW w:w="1753" w:type="dxa"/>
          </w:tcPr>
          <w:p w:rsidR="00844C20" w:rsidRPr="00343785" w:rsidRDefault="00844C20" w:rsidP="006130C8">
            <w:pPr>
              <w:spacing w:before="0" w:after="0"/>
              <w:ind w:right="-86"/>
              <w:rPr>
                <w:rFonts w:ascii="Calibri" w:eastAsia="Batang" w:hAnsi="Calibri"/>
                <w:szCs w:val="24"/>
              </w:rPr>
            </w:pPr>
          </w:p>
        </w:tc>
        <w:tc>
          <w:tcPr>
            <w:tcW w:w="1358" w:type="dxa"/>
          </w:tcPr>
          <w:p w:rsidR="00844C20" w:rsidRPr="00343785" w:rsidRDefault="00844C20" w:rsidP="006130C8">
            <w:pPr>
              <w:spacing w:before="0" w:after="0"/>
              <w:ind w:right="-86"/>
              <w:rPr>
                <w:rFonts w:ascii="Calibri" w:eastAsia="Batang" w:hAnsi="Calibri"/>
                <w:szCs w:val="24"/>
              </w:rPr>
            </w:pPr>
          </w:p>
        </w:tc>
        <w:tc>
          <w:tcPr>
            <w:tcW w:w="1358" w:type="dxa"/>
          </w:tcPr>
          <w:p w:rsidR="00844C20" w:rsidRPr="00343785" w:rsidRDefault="00844C20" w:rsidP="006130C8">
            <w:pPr>
              <w:spacing w:before="0" w:after="0"/>
              <w:ind w:right="-86"/>
              <w:rPr>
                <w:rFonts w:ascii="Calibri" w:eastAsia="Batang" w:hAnsi="Calibri"/>
                <w:szCs w:val="24"/>
              </w:rPr>
            </w:pPr>
          </w:p>
        </w:tc>
        <w:tc>
          <w:tcPr>
            <w:tcW w:w="1358" w:type="dxa"/>
          </w:tcPr>
          <w:p w:rsidR="00844C20" w:rsidRPr="00343785" w:rsidRDefault="00844C20" w:rsidP="006130C8">
            <w:pPr>
              <w:spacing w:before="0" w:after="0"/>
              <w:ind w:right="-86"/>
              <w:rPr>
                <w:rFonts w:ascii="Calibri" w:eastAsia="Batang" w:hAnsi="Calibri"/>
                <w:szCs w:val="24"/>
              </w:rPr>
            </w:pPr>
          </w:p>
        </w:tc>
      </w:tr>
      <w:tr w:rsidR="00844C20" w:rsidRPr="00612DDB" w:rsidTr="00BB1FBD">
        <w:trPr>
          <w:trHeight w:val="270"/>
        </w:trPr>
        <w:tc>
          <w:tcPr>
            <w:tcW w:w="695" w:type="dxa"/>
          </w:tcPr>
          <w:p w:rsidR="00844C20" w:rsidRPr="00343785" w:rsidRDefault="00844C20" w:rsidP="006130C8">
            <w:pPr>
              <w:spacing w:before="0" w:after="0"/>
              <w:ind w:right="-86"/>
              <w:jc w:val="center"/>
              <w:rPr>
                <w:rFonts w:ascii="Calibri" w:eastAsia="Batang" w:hAnsi="Calibri"/>
                <w:szCs w:val="24"/>
              </w:rPr>
            </w:pPr>
            <w:r w:rsidRPr="00343785">
              <w:rPr>
                <w:rFonts w:ascii="Calibri" w:eastAsia="Batang" w:hAnsi="Calibri"/>
                <w:szCs w:val="24"/>
              </w:rPr>
              <w:t>2.</w:t>
            </w:r>
          </w:p>
        </w:tc>
        <w:tc>
          <w:tcPr>
            <w:tcW w:w="1732" w:type="dxa"/>
          </w:tcPr>
          <w:p w:rsidR="00844C20" w:rsidRPr="00343785" w:rsidRDefault="00844C20" w:rsidP="006130C8">
            <w:pPr>
              <w:spacing w:before="0" w:after="0"/>
              <w:ind w:right="-86"/>
              <w:rPr>
                <w:rFonts w:ascii="Calibri" w:eastAsia="Batang" w:hAnsi="Calibri"/>
                <w:szCs w:val="24"/>
              </w:rPr>
            </w:pPr>
          </w:p>
        </w:tc>
        <w:tc>
          <w:tcPr>
            <w:tcW w:w="1578" w:type="dxa"/>
          </w:tcPr>
          <w:p w:rsidR="00844C20" w:rsidRPr="00343785" w:rsidRDefault="00844C20" w:rsidP="006130C8">
            <w:pPr>
              <w:spacing w:before="0" w:after="0"/>
              <w:ind w:right="-86"/>
              <w:rPr>
                <w:rFonts w:ascii="Calibri" w:eastAsia="Batang" w:hAnsi="Calibri"/>
                <w:szCs w:val="24"/>
              </w:rPr>
            </w:pPr>
          </w:p>
        </w:tc>
        <w:tc>
          <w:tcPr>
            <w:tcW w:w="1861" w:type="dxa"/>
          </w:tcPr>
          <w:p w:rsidR="00844C20" w:rsidRPr="00343785" w:rsidRDefault="00844C20" w:rsidP="006130C8">
            <w:pPr>
              <w:spacing w:before="0" w:after="0"/>
              <w:ind w:right="-86"/>
              <w:rPr>
                <w:rFonts w:ascii="Calibri" w:eastAsia="Batang" w:hAnsi="Calibri"/>
                <w:szCs w:val="24"/>
              </w:rPr>
            </w:pPr>
          </w:p>
        </w:tc>
        <w:tc>
          <w:tcPr>
            <w:tcW w:w="1623" w:type="dxa"/>
          </w:tcPr>
          <w:p w:rsidR="00844C20" w:rsidRPr="00343785" w:rsidRDefault="00844C20" w:rsidP="006130C8">
            <w:pPr>
              <w:spacing w:before="0" w:after="0"/>
              <w:ind w:right="-86"/>
              <w:rPr>
                <w:rFonts w:ascii="Calibri" w:eastAsia="Batang" w:hAnsi="Calibri"/>
                <w:szCs w:val="24"/>
              </w:rPr>
            </w:pPr>
          </w:p>
        </w:tc>
        <w:tc>
          <w:tcPr>
            <w:tcW w:w="1753" w:type="dxa"/>
          </w:tcPr>
          <w:p w:rsidR="00844C20" w:rsidRPr="00343785" w:rsidRDefault="00844C20" w:rsidP="006130C8">
            <w:pPr>
              <w:spacing w:before="0" w:after="0"/>
              <w:ind w:right="-86"/>
              <w:rPr>
                <w:rFonts w:ascii="Calibri" w:eastAsia="Batang" w:hAnsi="Calibri"/>
                <w:szCs w:val="24"/>
              </w:rPr>
            </w:pPr>
          </w:p>
        </w:tc>
        <w:tc>
          <w:tcPr>
            <w:tcW w:w="1358" w:type="dxa"/>
          </w:tcPr>
          <w:p w:rsidR="00844C20" w:rsidRPr="00343785" w:rsidRDefault="00844C20" w:rsidP="006130C8">
            <w:pPr>
              <w:spacing w:before="0" w:after="0"/>
              <w:ind w:right="-86"/>
              <w:rPr>
                <w:rFonts w:ascii="Calibri" w:eastAsia="Batang" w:hAnsi="Calibri"/>
                <w:szCs w:val="24"/>
              </w:rPr>
            </w:pPr>
          </w:p>
        </w:tc>
        <w:tc>
          <w:tcPr>
            <w:tcW w:w="1358" w:type="dxa"/>
          </w:tcPr>
          <w:p w:rsidR="00844C20" w:rsidRPr="00343785" w:rsidRDefault="00844C20" w:rsidP="006130C8">
            <w:pPr>
              <w:spacing w:before="0" w:after="0"/>
              <w:ind w:right="-86"/>
              <w:rPr>
                <w:rFonts w:ascii="Calibri" w:eastAsia="Batang" w:hAnsi="Calibri"/>
                <w:szCs w:val="24"/>
              </w:rPr>
            </w:pPr>
          </w:p>
        </w:tc>
        <w:tc>
          <w:tcPr>
            <w:tcW w:w="1358" w:type="dxa"/>
          </w:tcPr>
          <w:p w:rsidR="00844C20" w:rsidRPr="00343785" w:rsidRDefault="00844C20" w:rsidP="006130C8">
            <w:pPr>
              <w:spacing w:before="0" w:after="0"/>
              <w:ind w:right="-86"/>
              <w:rPr>
                <w:rFonts w:ascii="Calibri" w:eastAsia="Batang" w:hAnsi="Calibri"/>
                <w:szCs w:val="24"/>
              </w:rPr>
            </w:pPr>
          </w:p>
        </w:tc>
      </w:tr>
      <w:tr w:rsidR="00844C20" w:rsidRPr="00F536ED" w:rsidTr="00BB1FBD">
        <w:trPr>
          <w:gridAfter w:val="1"/>
          <w:wAfter w:w="1358" w:type="dxa"/>
          <w:trHeight w:val="270"/>
        </w:trPr>
        <w:tc>
          <w:tcPr>
            <w:tcW w:w="5866" w:type="dxa"/>
            <w:gridSpan w:val="4"/>
          </w:tcPr>
          <w:p w:rsidR="00844C20" w:rsidRPr="00343785" w:rsidRDefault="00844C20" w:rsidP="006130C8">
            <w:pPr>
              <w:spacing w:before="0" w:after="0"/>
              <w:ind w:right="-86"/>
              <w:jc w:val="center"/>
              <w:rPr>
                <w:rFonts w:ascii="Calibri" w:eastAsia="Batang" w:hAnsi="Calibri"/>
                <w:b/>
                <w:szCs w:val="24"/>
              </w:rPr>
            </w:pPr>
            <w:r>
              <w:rPr>
                <w:rFonts w:ascii="Calibri" w:hAnsi="Calibri" w:cs="Calibri"/>
                <w:b/>
                <w:bCs/>
                <w:sz w:val="22"/>
                <w:szCs w:val="22"/>
                <w:lang w:val="en-GB"/>
              </w:rPr>
              <w:t>Subtotal travel costs lump sum(s)</w:t>
            </w:r>
          </w:p>
        </w:tc>
        <w:tc>
          <w:tcPr>
            <w:tcW w:w="1623" w:type="dxa"/>
          </w:tcPr>
          <w:p w:rsidR="00844C20" w:rsidRPr="00343785" w:rsidRDefault="00844C20" w:rsidP="006130C8">
            <w:pPr>
              <w:spacing w:before="0" w:after="0"/>
              <w:ind w:right="-86"/>
              <w:rPr>
                <w:rFonts w:ascii="Calibri" w:eastAsia="Batang" w:hAnsi="Calibri"/>
                <w:b/>
                <w:szCs w:val="24"/>
              </w:rPr>
            </w:pPr>
          </w:p>
        </w:tc>
        <w:tc>
          <w:tcPr>
            <w:tcW w:w="1753" w:type="dxa"/>
          </w:tcPr>
          <w:p w:rsidR="00844C20" w:rsidRPr="00343785" w:rsidRDefault="00844C20" w:rsidP="006130C8">
            <w:pPr>
              <w:spacing w:before="0" w:after="0"/>
              <w:ind w:right="-86"/>
              <w:rPr>
                <w:rFonts w:ascii="Calibri" w:eastAsia="Batang" w:hAnsi="Calibri"/>
                <w:b/>
                <w:szCs w:val="24"/>
              </w:rPr>
            </w:pPr>
          </w:p>
        </w:tc>
        <w:tc>
          <w:tcPr>
            <w:tcW w:w="1358" w:type="dxa"/>
          </w:tcPr>
          <w:p w:rsidR="00844C20" w:rsidRPr="00343785" w:rsidRDefault="00844C20" w:rsidP="006130C8">
            <w:pPr>
              <w:spacing w:before="0" w:after="0"/>
              <w:ind w:right="-86"/>
              <w:rPr>
                <w:rFonts w:ascii="Calibri" w:eastAsia="Batang" w:hAnsi="Calibri"/>
                <w:b/>
                <w:szCs w:val="24"/>
              </w:rPr>
            </w:pPr>
          </w:p>
        </w:tc>
        <w:tc>
          <w:tcPr>
            <w:tcW w:w="1358" w:type="dxa"/>
          </w:tcPr>
          <w:p w:rsidR="00844C20" w:rsidRPr="00343785" w:rsidRDefault="00844C20" w:rsidP="006130C8">
            <w:pPr>
              <w:spacing w:before="0" w:after="0"/>
              <w:ind w:right="-86"/>
              <w:rPr>
                <w:rFonts w:ascii="Calibri" w:eastAsia="Batang" w:hAnsi="Calibri"/>
                <w:b/>
                <w:szCs w:val="24"/>
              </w:rPr>
            </w:pPr>
          </w:p>
        </w:tc>
      </w:tr>
    </w:tbl>
    <w:p w:rsidR="00844C20" w:rsidRDefault="00844C20" w:rsidP="00F42F50">
      <w:pPr>
        <w:spacing w:after="0"/>
        <w:ind w:right="-81"/>
        <w:rPr>
          <w:rFonts w:ascii="Calibri" w:eastAsia="Batang" w:hAnsi="Calibri"/>
          <w:b/>
          <w:szCs w:val="24"/>
        </w:rPr>
      </w:pPr>
    </w:p>
    <w:p w:rsidR="007E6036" w:rsidRPr="00612DDB" w:rsidRDefault="007E6036" w:rsidP="00F42F50">
      <w:pPr>
        <w:spacing w:after="0"/>
        <w:ind w:right="-81"/>
        <w:rPr>
          <w:rFonts w:ascii="Calibri" w:eastAsia="Batang" w:hAnsi="Calibri"/>
          <w:b/>
          <w:szCs w:val="24"/>
        </w:rPr>
      </w:pPr>
      <w:r w:rsidRPr="00612DDB">
        <w:rPr>
          <w:rFonts w:ascii="Calibri" w:eastAsia="Batang" w:hAnsi="Calibri"/>
          <w:b/>
          <w:szCs w:val="24"/>
        </w:rPr>
        <w:t>International transport: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1727"/>
        <w:gridCol w:w="1555"/>
        <w:gridCol w:w="1716"/>
        <w:gridCol w:w="1443"/>
        <w:gridCol w:w="1765"/>
        <w:gridCol w:w="1606"/>
        <w:gridCol w:w="1814"/>
        <w:gridCol w:w="1814"/>
      </w:tblGrid>
      <w:tr w:rsidR="007E6036" w:rsidRPr="00612DDB" w:rsidTr="00CF2E15">
        <w:trPr>
          <w:trHeight w:val="522"/>
        </w:trPr>
        <w:tc>
          <w:tcPr>
            <w:tcW w:w="774"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No.</w:t>
            </w:r>
          </w:p>
        </w:tc>
        <w:tc>
          <w:tcPr>
            <w:tcW w:w="1784"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Invoice</w:t>
            </w:r>
          </w:p>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(number/date)</w:t>
            </w:r>
          </w:p>
        </w:tc>
        <w:tc>
          <w:tcPr>
            <w:tcW w:w="1797"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Provider</w:t>
            </w:r>
          </w:p>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name</w:t>
            </w:r>
          </w:p>
        </w:tc>
        <w:tc>
          <w:tcPr>
            <w:tcW w:w="2075"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Service</w:t>
            </w:r>
          </w:p>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name</w:t>
            </w:r>
          </w:p>
        </w:tc>
        <w:tc>
          <w:tcPr>
            <w:tcW w:w="1751"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Total Value</w:t>
            </w:r>
          </w:p>
          <w:p w:rsidR="007E6036" w:rsidRPr="00343785" w:rsidRDefault="007E6036" w:rsidP="00CF2E15">
            <w:pPr>
              <w:spacing w:before="0" w:after="0"/>
              <w:ind w:right="-86"/>
              <w:jc w:val="center"/>
              <w:rPr>
                <w:rFonts w:ascii="Calibri" w:eastAsia="Batang" w:hAnsi="Calibri"/>
                <w:szCs w:val="24"/>
              </w:rPr>
            </w:pPr>
          </w:p>
        </w:tc>
        <w:tc>
          <w:tcPr>
            <w:tcW w:w="2004"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Requested Value</w:t>
            </w:r>
          </w:p>
          <w:p w:rsidR="007E6036" w:rsidRPr="00343785" w:rsidRDefault="007E6036" w:rsidP="00CF2E15">
            <w:pPr>
              <w:spacing w:before="0" w:after="0"/>
              <w:ind w:right="-86"/>
              <w:jc w:val="center"/>
              <w:rPr>
                <w:rFonts w:ascii="Calibri" w:eastAsia="Batang" w:hAnsi="Calibri"/>
                <w:szCs w:val="24"/>
              </w:rPr>
            </w:pPr>
          </w:p>
        </w:tc>
        <w:tc>
          <w:tcPr>
            <w:tcW w:w="1615"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Receipt</w:t>
            </w:r>
          </w:p>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(number/date)</w:t>
            </w:r>
          </w:p>
        </w:tc>
        <w:tc>
          <w:tcPr>
            <w:tcW w:w="1908"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Payment order (number/date)</w:t>
            </w:r>
          </w:p>
        </w:tc>
        <w:tc>
          <w:tcPr>
            <w:tcW w:w="1908"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Bank statement</w:t>
            </w:r>
          </w:p>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(number/date)</w:t>
            </w:r>
          </w:p>
        </w:tc>
      </w:tr>
      <w:tr w:rsidR="007E6036" w:rsidRPr="00612DDB" w:rsidTr="00CF2E15">
        <w:trPr>
          <w:trHeight w:val="270"/>
        </w:trPr>
        <w:tc>
          <w:tcPr>
            <w:tcW w:w="774"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1.</w:t>
            </w:r>
          </w:p>
        </w:tc>
        <w:tc>
          <w:tcPr>
            <w:tcW w:w="1784" w:type="dxa"/>
          </w:tcPr>
          <w:p w:rsidR="007E6036" w:rsidRPr="00343785" w:rsidRDefault="007E6036" w:rsidP="00CF2E15">
            <w:pPr>
              <w:spacing w:before="0" w:after="0"/>
              <w:ind w:right="-86"/>
              <w:rPr>
                <w:rFonts w:ascii="Calibri" w:eastAsia="Batang" w:hAnsi="Calibri"/>
                <w:szCs w:val="24"/>
              </w:rPr>
            </w:pPr>
          </w:p>
        </w:tc>
        <w:tc>
          <w:tcPr>
            <w:tcW w:w="1797" w:type="dxa"/>
          </w:tcPr>
          <w:p w:rsidR="007E6036" w:rsidRPr="00343785" w:rsidRDefault="007E6036" w:rsidP="00CF2E15">
            <w:pPr>
              <w:spacing w:before="0" w:after="0"/>
              <w:ind w:right="-86"/>
              <w:rPr>
                <w:rFonts w:ascii="Calibri" w:eastAsia="Batang" w:hAnsi="Calibri"/>
                <w:szCs w:val="24"/>
              </w:rPr>
            </w:pPr>
          </w:p>
        </w:tc>
        <w:tc>
          <w:tcPr>
            <w:tcW w:w="2075" w:type="dxa"/>
          </w:tcPr>
          <w:p w:rsidR="007E6036" w:rsidRPr="00343785" w:rsidRDefault="007E6036" w:rsidP="00CF2E15">
            <w:pPr>
              <w:spacing w:before="0" w:after="0"/>
              <w:ind w:right="-86"/>
              <w:rPr>
                <w:rFonts w:ascii="Calibri" w:eastAsia="Batang" w:hAnsi="Calibri"/>
                <w:szCs w:val="24"/>
              </w:rPr>
            </w:pPr>
          </w:p>
        </w:tc>
        <w:tc>
          <w:tcPr>
            <w:tcW w:w="1751" w:type="dxa"/>
          </w:tcPr>
          <w:p w:rsidR="007E6036" w:rsidRPr="00343785" w:rsidRDefault="007E6036" w:rsidP="00CF2E15">
            <w:pPr>
              <w:spacing w:before="0" w:after="0"/>
              <w:ind w:right="-86"/>
              <w:rPr>
                <w:rFonts w:ascii="Calibri" w:eastAsia="Batang" w:hAnsi="Calibri"/>
                <w:szCs w:val="24"/>
              </w:rPr>
            </w:pPr>
          </w:p>
        </w:tc>
        <w:tc>
          <w:tcPr>
            <w:tcW w:w="2004" w:type="dxa"/>
          </w:tcPr>
          <w:p w:rsidR="007E6036" w:rsidRPr="00343785" w:rsidRDefault="007E6036" w:rsidP="00CF2E15">
            <w:pPr>
              <w:spacing w:before="0" w:after="0"/>
              <w:ind w:right="-86"/>
              <w:rPr>
                <w:rFonts w:ascii="Calibri" w:eastAsia="Batang" w:hAnsi="Calibri"/>
                <w:szCs w:val="24"/>
              </w:rPr>
            </w:pPr>
          </w:p>
        </w:tc>
        <w:tc>
          <w:tcPr>
            <w:tcW w:w="1615" w:type="dxa"/>
          </w:tcPr>
          <w:p w:rsidR="007E6036" w:rsidRPr="00343785" w:rsidRDefault="007E6036" w:rsidP="00CF2E15">
            <w:pPr>
              <w:spacing w:before="0" w:after="0"/>
              <w:ind w:right="-86"/>
              <w:rPr>
                <w:rFonts w:ascii="Calibri" w:eastAsia="Batang" w:hAnsi="Calibri"/>
                <w:szCs w:val="24"/>
              </w:rPr>
            </w:pPr>
          </w:p>
        </w:tc>
        <w:tc>
          <w:tcPr>
            <w:tcW w:w="1908" w:type="dxa"/>
          </w:tcPr>
          <w:p w:rsidR="007E6036" w:rsidRPr="00343785" w:rsidRDefault="007E6036" w:rsidP="00CF2E15">
            <w:pPr>
              <w:spacing w:before="0" w:after="0"/>
              <w:ind w:right="-86"/>
              <w:rPr>
                <w:rFonts w:ascii="Calibri" w:eastAsia="Batang" w:hAnsi="Calibri"/>
                <w:szCs w:val="24"/>
              </w:rPr>
            </w:pPr>
          </w:p>
        </w:tc>
        <w:tc>
          <w:tcPr>
            <w:tcW w:w="1908" w:type="dxa"/>
          </w:tcPr>
          <w:p w:rsidR="007E6036" w:rsidRPr="00343785" w:rsidRDefault="007E6036" w:rsidP="00CF2E15">
            <w:pPr>
              <w:spacing w:before="0" w:after="0"/>
              <w:ind w:right="-86"/>
              <w:rPr>
                <w:rFonts w:ascii="Calibri" w:eastAsia="Batang" w:hAnsi="Calibri"/>
                <w:szCs w:val="24"/>
              </w:rPr>
            </w:pPr>
          </w:p>
        </w:tc>
      </w:tr>
      <w:tr w:rsidR="007E6036" w:rsidRPr="00612DDB" w:rsidTr="00CF2E15">
        <w:trPr>
          <w:trHeight w:val="270"/>
        </w:trPr>
        <w:tc>
          <w:tcPr>
            <w:tcW w:w="774" w:type="dxa"/>
          </w:tcPr>
          <w:p w:rsidR="007E6036" w:rsidRPr="00343785" w:rsidRDefault="007E6036" w:rsidP="00CF2E15">
            <w:pPr>
              <w:spacing w:before="0" w:after="0"/>
              <w:ind w:right="-86"/>
              <w:jc w:val="center"/>
              <w:rPr>
                <w:rFonts w:ascii="Calibri" w:eastAsia="Batang" w:hAnsi="Calibri"/>
                <w:szCs w:val="24"/>
              </w:rPr>
            </w:pPr>
            <w:r w:rsidRPr="00343785">
              <w:rPr>
                <w:rFonts w:ascii="Calibri" w:eastAsia="Batang" w:hAnsi="Calibri"/>
                <w:szCs w:val="24"/>
              </w:rPr>
              <w:t>2.</w:t>
            </w:r>
          </w:p>
        </w:tc>
        <w:tc>
          <w:tcPr>
            <w:tcW w:w="1784" w:type="dxa"/>
          </w:tcPr>
          <w:p w:rsidR="007E6036" w:rsidRPr="00343785" w:rsidRDefault="007E6036" w:rsidP="00CF2E15">
            <w:pPr>
              <w:spacing w:before="0" w:after="0"/>
              <w:ind w:right="-86"/>
              <w:rPr>
                <w:rFonts w:ascii="Calibri" w:eastAsia="Batang" w:hAnsi="Calibri"/>
                <w:szCs w:val="24"/>
              </w:rPr>
            </w:pPr>
          </w:p>
        </w:tc>
        <w:tc>
          <w:tcPr>
            <w:tcW w:w="1797" w:type="dxa"/>
          </w:tcPr>
          <w:p w:rsidR="007E6036" w:rsidRPr="00343785" w:rsidRDefault="007E6036" w:rsidP="00CF2E15">
            <w:pPr>
              <w:spacing w:before="0" w:after="0"/>
              <w:ind w:right="-86"/>
              <w:rPr>
                <w:rFonts w:ascii="Calibri" w:eastAsia="Batang" w:hAnsi="Calibri"/>
                <w:szCs w:val="24"/>
              </w:rPr>
            </w:pPr>
          </w:p>
        </w:tc>
        <w:tc>
          <w:tcPr>
            <w:tcW w:w="2075" w:type="dxa"/>
          </w:tcPr>
          <w:p w:rsidR="007E6036" w:rsidRPr="00343785" w:rsidRDefault="007E6036" w:rsidP="00CF2E15">
            <w:pPr>
              <w:spacing w:before="0" w:after="0"/>
              <w:ind w:right="-86"/>
              <w:rPr>
                <w:rFonts w:ascii="Calibri" w:eastAsia="Batang" w:hAnsi="Calibri"/>
                <w:szCs w:val="24"/>
              </w:rPr>
            </w:pPr>
          </w:p>
        </w:tc>
        <w:tc>
          <w:tcPr>
            <w:tcW w:w="1751" w:type="dxa"/>
          </w:tcPr>
          <w:p w:rsidR="007E6036" w:rsidRPr="00343785" w:rsidRDefault="007E6036" w:rsidP="00CF2E15">
            <w:pPr>
              <w:spacing w:before="0" w:after="0"/>
              <w:ind w:right="-86"/>
              <w:rPr>
                <w:rFonts w:ascii="Calibri" w:eastAsia="Batang" w:hAnsi="Calibri"/>
                <w:szCs w:val="24"/>
              </w:rPr>
            </w:pPr>
          </w:p>
        </w:tc>
        <w:tc>
          <w:tcPr>
            <w:tcW w:w="2004" w:type="dxa"/>
          </w:tcPr>
          <w:p w:rsidR="007E6036" w:rsidRPr="00343785" w:rsidRDefault="007E6036" w:rsidP="00CF2E15">
            <w:pPr>
              <w:spacing w:before="0" w:after="0"/>
              <w:ind w:right="-86"/>
              <w:rPr>
                <w:rFonts w:ascii="Calibri" w:eastAsia="Batang" w:hAnsi="Calibri"/>
                <w:szCs w:val="24"/>
              </w:rPr>
            </w:pPr>
          </w:p>
        </w:tc>
        <w:tc>
          <w:tcPr>
            <w:tcW w:w="1615" w:type="dxa"/>
          </w:tcPr>
          <w:p w:rsidR="007E6036" w:rsidRPr="00343785" w:rsidRDefault="007E6036" w:rsidP="00CF2E15">
            <w:pPr>
              <w:spacing w:before="0" w:after="0"/>
              <w:ind w:right="-86"/>
              <w:rPr>
                <w:rFonts w:ascii="Calibri" w:eastAsia="Batang" w:hAnsi="Calibri"/>
                <w:szCs w:val="24"/>
              </w:rPr>
            </w:pPr>
          </w:p>
        </w:tc>
        <w:tc>
          <w:tcPr>
            <w:tcW w:w="1908" w:type="dxa"/>
          </w:tcPr>
          <w:p w:rsidR="007E6036" w:rsidRPr="00343785" w:rsidRDefault="007E6036" w:rsidP="00CF2E15">
            <w:pPr>
              <w:spacing w:before="0" w:after="0"/>
              <w:ind w:right="-86"/>
              <w:rPr>
                <w:rFonts w:ascii="Calibri" w:eastAsia="Batang" w:hAnsi="Calibri"/>
                <w:szCs w:val="24"/>
              </w:rPr>
            </w:pPr>
          </w:p>
        </w:tc>
        <w:tc>
          <w:tcPr>
            <w:tcW w:w="1908" w:type="dxa"/>
          </w:tcPr>
          <w:p w:rsidR="007E6036" w:rsidRPr="00343785" w:rsidRDefault="007E6036" w:rsidP="00CF2E15">
            <w:pPr>
              <w:spacing w:before="0" w:after="0"/>
              <w:ind w:right="-86"/>
              <w:rPr>
                <w:rFonts w:ascii="Calibri" w:eastAsia="Batang" w:hAnsi="Calibri"/>
                <w:szCs w:val="24"/>
              </w:rPr>
            </w:pPr>
          </w:p>
        </w:tc>
      </w:tr>
      <w:tr w:rsidR="007E6036" w:rsidRPr="00F536ED" w:rsidTr="00CF2E15">
        <w:trPr>
          <w:trHeight w:val="270"/>
        </w:trPr>
        <w:tc>
          <w:tcPr>
            <w:tcW w:w="6430" w:type="dxa"/>
            <w:gridSpan w:val="4"/>
          </w:tcPr>
          <w:p w:rsidR="007E6036" w:rsidRPr="00343785" w:rsidRDefault="007E6036" w:rsidP="00F42F50">
            <w:pPr>
              <w:spacing w:before="0" w:after="0"/>
              <w:ind w:right="-86"/>
              <w:jc w:val="center"/>
              <w:rPr>
                <w:rFonts w:ascii="Calibri" w:eastAsia="Batang" w:hAnsi="Calibri"/>
                <w:b/>
                <w:szCs w:val="24"/>
              </w:rPr>
            </w:pPr>
            <w:r w:rsidRPr="00343785">
              <w:rPr>
                <w:rFonts w:ascii="Calibri" w:eastAsia="Batang" w:hAnsi="Calibri"/>
                <w:b/>
                <w:szCs w:val="24"/>
              </w:rPr>
              <w:t>Subtotal international transport</w:t>
            </w:r>
          </w:p>
        </w:tc>
        <w:tc>
          <w:tcPr>
            <w:tcW w:w="1751" w:type="dxa"/>
          </w:tcPr>
          <w:p w:rsidR="007E6036" w:rsidRPr="00343785" w:rsidRDefault="007E6036" w:rsidP="00CF2E15">
            <w:pPr>
              <w:spacing w:before="0" w:after="0"/>
              <w:ind w:right="-86"/>
              <w:rPr>
                <w:rFonts w:ascii="Calibri" w:eastAsia="Batang" w:hAnsi="Calibri"/>
                <w:b/>
                <w:szCs w:val="24"/>
              </w:rPr>
            </w:pPr>
          </w:p>
        </w:tc>
        <w:tc>
          <w:tcPr>
            <w:tcW w:w="2004" w:type="dxa"/>
          </w:tcPr>
          <w:p w:rsidR="007E6036" w:rsidRPr="00343785" w:rsidRDefault="007E6036" w:rsidP="00CF2E15">
            <w:pPr>
              <w:spacing w:before="0" w:after="0"/>
              <w:ind w:right="-86"/>
              <w:rPr>
                <w:rFonts w:ascii="Calibri" w:eastAsia="Batang" w:hAnsi="Calibri"/>
                <w:b/>
                <w:szCs w:val="24"/>
              </w:rPr>
            </w:pPr>
          </w:p>
        </w:tc>
        <w:tc>
          <w:tcPr>
            <w:tcW w:w="5431" w:type="dxa"/>
            <w:gridSpan w:val="3"/>
          </w:tcPr>
          <w:p w:rsidR="007E6036" w:rsidRPr="00343785" w:rsidRDefault="007E6036" w:rsidP="00CF2E15">
            <w:pPr>
              <w:spacing w:before="0" w:after="0"/>
              <w:ind w:right="-86"/>
              <w:rPr>
                <w:rFonts w:ascii="Calibri" w:eastAsia="Batang" w:hAnsi="Calibri"/>
                <w:b/>
                <w:szCs w:val="24"/>
              </w:rPr>
            </w:pPr>
          </w:p>
        </w:tc>
      </w:tr>
    </w:tbl>
    <w:p w:rsidR="007E6036" w:rsidRDefault="007E6036" w:rsidP="00F42F50">
      <w:pPr>
        <w:spacing w:after="0"/>
        <w:ind w:right="-81"/>
        <w:rPr>
          <w:rFonts w:ascii="Calibri" w:eastAsia="Batang" w:hAnsi="Calibri"/>
          <w:szCs w:val="24"/>
        </w:rPr>
      </w:pPr>
    </w:p>
    <w:p w:rsidR="007E6036" w:rsidRPr="00612DDB" w:rsidRDefault="007E6036" w:rsidP="00F42F50">
      <w:pPr>
        <w:spacing w:before="0" w:after="0"/>
        <w:ind w:right="-81"/>
        <w:rPr>
          <w:rFonts w:ascii="Calibri" w:eastAsia="Batang" w:hAnsi="Calibri"/>
          <w:b/>
          <w:szCs w:val="24"/>
        </w:rPr>
      </w:pPr>
      <w:r>
        <w:rPr>
          <w:rFonts w:ascii="Calibri" w:eastAsia="Batang" w:hAnsi="Calibri"/>
          <w:b/>
          <w:szCs w:val="24"/>
        </w:rPr>
        <w:t>Nationa</w:t>
      </w:r>
      <w:r w:rsidRPr="00612DDB">
        <w:rPr>
          <w:rFonts w:ascii="Calibri" w:eastAsia="Batang" w:hAnsi="Calibri"/>
          <w:b/>
          <w:szCs w:val="24"/>
        </w:rPr>
        <w:t>l transport: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
        <w:gridCol w:w="1784"/>
        <w:gridCol w:w="1797"/>
        <w:gridCol w:w="2075"/>
        <w:gridCol w:w="1751"/>
        <w:gridCol w:w="5961"/>
      </w:tblGrid>
      <w:tr w:rsidR="007E6036" w:rsidRPr="00612DDB" w:rsidTr="00B121FC">
        <w:trPr>
          <w:trHeight w:val="522"/>
        </w:trPr>
        <w:tc>
          <w:tcPr>
            <w:tcW w:w="774"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No.</w:t>
            </w:r>
          </w:p>
        </w:tc>
        <w:tc>
          <w:tcPr>
            <w:tcW w:w="1784" w:type="dxa"/>
          </w:tcPr>
          <w:p w:rsidR="007E6036" w:rsidRPr="00343785" w:rsidRDefault="007E6036" w:rsidP="00CF2E15">
            <w:pPr>
              <w:spacing w:before="0" w:after="0"/>
              <w:ind w:right="-81"/>
              <w:jc w:val="center"/>
              <w:rPr>
                <w:rFonts w:ascii="Calibri" w:eastAsia="Batang" w:hAnsi="Calibri"/>
                <w:szCs w:val="24"/>
              </w:rPr>
            </w:pPr>
            <w:r w:rsidRPr="00343785">
              <w:rPr>
                <w:rFonts w:eastAsia="Batang"/>
                <w:szCs w:val="24"/>
              </w:rPr>
              <w:t>Receipt</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c>
          <w:tcPr>
            <w:tcW w:w="1797"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Provider</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name</w:t>
            </w:r>
          </w:p>
        </w:tc>
        <w:tc>
          <w:tcPr>
            <w:tcW w:w="207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Service</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name</w:t>
            </w:r>
          </w:p>
        </w:tc>
        <w:tc>
          <w:tcPr>
            <w:tcW w:w="1751"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Total Value</w:t>
            </w:r>
          </w:p>
          <w:p w:rsidR="007E6036" w:rsidRPr="00343785" w:rsidRDefault="007E6036" w:rsidP="00CF2E15">
            <w:pPr>
              <w:spacing w:before="0" w:after="0"/>
              <w:ind w:right="-81"/>
              <w:jc w:val="center"/>
              <w:rPr>
                <w:rFonts w:ascii="Calibri" w:eastAsia="Batang" w:hAnsi="Calibri"/>
                <w:szCs w:val="24"/>
              </w:rPr>
            </w:pPr>
          </w:p>
        </w:tc>
        <w:tc>
          <w:tcPr>
            <w:tcW w:w="5961"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Requested Value</w:t>
            </w:r>
          </w:p>
          <w:p w:rsidR="007E6036" w:rsidRPr="00343785" w:rsidRDefault="007E6036" w:rsidP="00CF2E15">
            <w:pPr>
              <w:spacing w:before="0" w:after="0"/>
              <w:ind w:right="-81"/>
              <w:jc w:val="center"/>
              <w:rPr>
                <w:rFonts w:ascii="Calibri" w:eastAsia="Batang" w:hAnsi="Calibri"/>
                <w:szCs w:val="24"/>
              </w:rPr>
            </w:pPr>
          </w:p>
        </w:tc>
      </w:tr>
      <w:tr w:rsidR="007E6036" w:rsidRPr="00612DDB" w:rsidTr="00B121FC">
        <w:trPr>
          <w:trHeight w:val="270"/>
        </w:trPr>
        <w:tc>
          <w:tcPr>
            <w:tcW w:w="774"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1.</w:t>
            </w:r>
          </w:p>
        </w:tc>
        <w:tc>
          <w:tcPr>
            <w:tcW w:w="1784" w:type="dxa"/>
          </w:tcPr>
          <w:p w:rsidR="007E6036" w:rsidRPr="00343785" w:rsidRDefault="007E6036" w:rsidP="00CF2E15">
            <w:pPr>
              <w:spacing w:before="0" w:after="0"/>
              <w:ind w:right="-81"/>
              <w:rPr>
                <w:rFonts w:ascii="Calibri" w:eastAsia="Batang" w:hAnsi="Calibri"/>
                <w:szCs w:val="24"/>
              </w:rPr>
            </w:pPr>
          </w:p>
        </w:tc>
        <w:tc>
          <w:tcPr>
            <w:tcW w:w="1797" w:type="dxa"/>
          </w:tcPr>
          <w:p w:rsidR="007E6036" w:rsidRPr="00343785" w:rsidRDefault="007E6036" w:rsidP="00CF2E15">
            <w:pPr>
              <w:spacing w:before="0" w:after="0"/>
              <w:ind w:right="-81"/>
              <w:rPr>
                <w:rFonts w:ascii="Calibri" w:eastAsia="Batang" w:hAnsi="Calibri"/>
                <w:szCs w:val="24"/>
              </w:rPr>
            </w:pPr>
          </w:p>
        </w:tc>
        <w:tc>
          <w:tcPr>
            <w:tcW w:w="2075" w:type="dxa"/>
          </w:tcPr>
          <w:p w:rsidR="007E6036" w:rsidRPr="00343785" w:rsidRDefault="007E6036" w:rsidP="00CF2E15">
            <w:pPr>
              <w:spacing w:before="0" w:after="0"/>
              <w:ind w:right="-81"/>
              <w:rPr>
                <w:rFonts w:ascii="Calibri" w:eastAsia="Batang" w:hAnsi="Calibri"/>
                <w:szCs w:val="24"/>
              </w:rPr>
            </w:pPr>
          </w:p>
        </w:tc>
        <w:tc>
          <w:tcPr>
            <w:tcW w:w="1751" w:type="dxa"/>
          </w:tcPr>
          <w:p w:rsidR="007E6036" w:rsidRPr="00343785" w:rsidRDefault="007E6036" w:rsidP="00CF2E15">
            <w:pPr>
              <w:spacing w:before="0" w:after="0"/>
              <w:ind w:right="-81"/>
              <w:rPr>
                <w:rFonts w:ascii="Calibri" w:eastAsia="Batang" w:hAnsi="Calibri"/>
                <w:szCs w:val="24"/>
              </w:rPr>
            </w:pPr>
          </w:p>
        </w:tc>
        <w:tc>
          <w:tcPr>
            <w:tcW w:w="5961" w:type="dxa"/>
          </w:tcPr>
          <w:p w:rsidR="007E6036" w:rsidRPr="00343785" w:rsidRDefault="007E6036" w:rsidP="00CF2E15">
            <w:pPr>
              <w:spacing w:before="0" w:after="0"/>
              <w:ind w:right="-81"/>
              <w:rPr>
                <w:rFonts w:ascii="Calibri" w:eastAsia="Batang" w:hAnsi="Calibri"/>
                <w:szCs w:val="24"/>
              </w:rPr>
            </w:pPr>
          </w:p>
        </w:tc>
      </w:tr>
      <w:tr w:rsidR="007E6036" w:rsidRPr="00612DDB" w:rsidTr="00B121FC">
        <w:trPr>
          <w:trHeight w:val="270"/>
        </w:trPr>
        <w:tc>
          <w:tcPr>
            <w:tcW w:w="774"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2.</w:t>
            </w:r>
          </w:p>
        </w:tc>
        <w:tc>
          <w:tcPr>
            <w:tcW w:w="1784" w:type="dxa"/>
          </w:tcPr>
          <w:p w:rsidR="007E6036" w:rsidRPr="00343785" w:rsidRDefault="007E6036" w:rsidP="00CF2E15">
            <w:pPr>
              <w:spacing w:before="0" w:after="0"/>
              <w:ind w:right="-81"/>
              <w:rPr>
                <w:rFonts w:ascii="Calibri" w:eastAsia="Batang" w:hAnsi="Calibri"/>
                <w:szCs w:val="24"/>
              </w:rPr>
            </w:pPr>
          </w:p>
        </w:tc>
        <w:tc>
          <w:tcPr>
            <w:tcW w:w="1797" w:type="dxa"/>
          </w:tcPr>
          <w:p w:rsidR="007E6036" w:rsidRPr="00343785" w:rsidRDefault="007E6036" w:rsidP="00CF2E15">
            <w:pPr>
              <w:spacing w:before="0" w:after="0"/>
              <w:ind w:right="-81"/>
              <w:rPr>
                <w:rFonts w:ascii="Calibri" w:eastAsia="Batang" w:hAnsi="Calibri"/>
                <w:szCs w:val="24"/>
              </w:rPr>
            </w:pPr>
          </w:p>
        </w:tc>
        <w:tc>
          <w:tcPr>
            <w:tcW w:w="2075" w:type="dxa"/>
          </w:tcPr>
          <w:p w:rsidR="007E6036" w:rsidRPr="00343785" w:rsidRDefault="007E6036" w:rsidP="00CF2E15">
            <w:pPr>
              <w:spacing w:before="0" w:after="0"/>
              <w:ind w:right="-81"/>
              <w:rPr>
                <w:rFonts w:ascii="Calibri" w:eastAsia="Batang" w:hAnsi="Calibri"/>
                <w:szCs w:val="24"/>
              </w:rPr>
            </w:pPr>
          </w:p>
        </w:tc>
        <w:tc>
          <w:tcPr>
            <w:tcW w:w="1751" w:type="dxa"/>
          </w:tcPr>
          <w:p w:rsidR="007E6036" w:rsidRPr="00343785" w:rsidRDefault="007E6036" w:rsidP="00CF2E15">
            <w:pPr>
              <w:spacing w:before="0" w:after="0"/>
              <w:ind w:right="-81"/>
              <w:rPr>
                <w:rFonts w:ascii="Calibri" w:eastAsia="Batang" w:hAnsi="Calibri"/>
                <w:szCs w:val="24"/>
              </w:rPr>
            </w:pPr>
          </w:p>
        </w:tc>
        <w:tc>
          <w:tcPr>
            <w:tcW w:w="5961" w:type="dxa"/>
          </w:tcPr>
          <w:p w:rsidR="007E6036" w:rsidRPr="00343785" w:rsidRDefault="007E6036" w:rsidP="00CF2E15">
            <w:pPr>
              <w:spacing w:before="0" w:after="0"/>
              <w:ind w:right="-81"/>
              <w:rPr>
                <w:rFonts w:ascii="Calibri" w:eastAsia="Batang" w:hAnsi="Calibri"/>
                <w:szCs w:val="24"/>
              </w:rPr>
            </w:pPr>
          </w:p>
        </w:tc>
      </w:tr>
      <w:tr w:rsidR="007E6036" w:rsidRPr="00F536ED" w:rsidTr="00B121FC">
        <w:trPr>
          <w:trHeight w:val="270"/>
        </w:trPr>
        <w:tc>
          <w:tcPr>
            <w:tcW w:w="6430" w:type="dxa"/>
            <w:gridSpan w:val="4"/>
          </w:tcPr>
          <w:p w:rsidR="007E6036" w:rsidRPr="00343785" w:rsidRDefault="007E6036" w:rsidP="004F774E">
            <w:pPr>
              <w:spacing w:before="0" w:after="0"/>
              <w:ind w:right="-81"/>
              <w:jc w:val="center"/>
              <w:rPr>
                <w:rFonts w:ascii="Calibri" w:eastAsia="Batang" w:hAnsi="Calibri"/>
                <w:b/>
                <w:szCs w:val="24"/>
              </w:rPr>
            </w:pPr>
            <w:r w:rsidRPr="00343785">
              <w:rPr>
                <w:rFonts w:ascii="Calibri" w:eastAsia="Batang" w:hAnsi="Calibri"/>
                <w:b/>
                <w:szCs w:val="24"/>
              </w:rPr>
              <w:t xml:space="preserve">Subtotal </w:t>
            </w:r>
            <w:r w:rsidR="004F774E">
              <w:rPr>
                <w:rFonts w:ascii="Calibri" w:eastAsia="Batang" w:hAnsi="Calibri"/>
                <w:b/>
                <w:szCs w:val="24"/>
              </w:rPr>
              <w:t>nation</w:t>
            </w:r>
            <w:r w:rsidRPr="00343785">
              <w:rPr>
                <w:rFonts w:ascii="Calibri" w:eastAsia="Batang" w:hAnsi="Calibri"/>
                <w:b/>
                <w:szCs w:val="24"/>
              </w:rPr>
              <w:t>al transport</w:t>
            </w:r>
          </w:p>
        </w:tc>
        <w:tc>
          <w:tcPr>
            <w:tcW w:w="1751" w:type="dxa"/>
          </w:tcPr>
          <w:p w:rsidR="007E6036" w:rsidRPr="00343785" w:rsidRDefault="007E6036" w:rsidP="00CF2E15">
            <w:pPr>
              <w:spacing w:before="0" w:after="0"/>
              <w:ind w:right="-81"/>
              <w:rPr>
                <w:rFonts w:ascii="Calibri" w:eastAsia="Batang" w:hAnsi="Calibri"/>
                <w:b/>
                <w:szCs w:val="24"/>
              </w:rPr>
            </w:pPr>
          </w:p>
        </w:tc>
        <w:tc>
          <w:tcPr>
            <w:tcW w:w="5961" w:type="dxa"/>
          </w:tcPr>
          <w:p w:rsidR="007E6036" w:rsidRPr="00343785" w:rsidRDefault="007E6036" w:rsidP="00CF2E15">
            <w:pPr>
              <w:spacing w:before="0" w:after="0"/>
              <w:ind w:right="-81"/>
              <w:rPr>
                <w:rFonts w:ascii="Calibri" w:eastAsia="Batang" w:hAnsi="Calibri"/>
                <w:b/>
                <w:szCs w:val="24"/>
              </w:rPr>
            </w:pPr>
          </w:p>
        </w:tc>
      </w:tr>
    </w:tbl>
    <w:p w:rsidR="007E6036" w:rsidRPr="00612DDB" w:rsidRDefault="007E6036" w:rsidP="00F42F50">
      <w:pPr>
        <w:spacing w:after="0"/>
        <w:ind w:right="-81"/>
        <w:rPr>
          <w:rFonts w:ascii="Calibri" w:eastAsia="Batang" w:hAnsi="Calibri"/>
          <w:szCs w:val="24"/>
        </w:rPr>
      </w:pPr>
    </w:p>
    <w:p w:rsidR="007E6036" w:rsidRDefault="007E6036" w:rsidP="00F42F50">
      <w:pPr>
        <w:spacing w:before="0" w:after="0"/>
        <w:ind w:right="-81"/>
        <w:rPr>
          <w:rFonts w:ascii="Calibri" w:eastAsia="Batang" w:hAnsi="Calibri"/>
          <w:b/>
          <w:szCs w:val="24"/>
        </w:rPr>
      </w:pPr>
      <w:r w:rsidRPr="00612DDB">
        <w:rPr>
          <w:rFonts w:ascii="Calibri" w:eastAsia="Batang" w:hAnsi="Calibri"/>
          <w:b/>
          <w:szCs w:val="24"/>
        </w:rPr>
        <w:t>Travel 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1727"/>
        <w:gridCol w:w="1555"/>
        <w:gridCol w:w="1715"/>
        <w:gridCol w:w="1442"/>
        <w:gridCol w:w="1764"/>
        <w:gridCol w:w="1607"/>
        <w:gridCol w:w="1815"/>
        <w:gridCol w:w="1815"/>
      </w:tblGrid>
      <w:tr w:rsidR="007E6036" w:rsidRPr="00612DDB" w:rsidTr="00992F64">
        <w:trPr>
          <w:trHeight w:val="522"/>
        </w:trPr>
        <w:tc>
          <w:tcPr>
            <w:tcW w:w="688"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No.</w:t>
            </w:r>
          </w:p>
        </w:tc>
        <w:tc>
          <w:tcPr>
            <w:tcW w:w="1727"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Invoice</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c>
          <w:tcPr>
            <w:tcW w:w="155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Provider</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name</w:t>
            </w:r>
          </w:p>
        </w:tc>
        <w:tc>
          <w:tcPr>
            <w:tcW w:w="17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Service</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name</w:t>
            </w:r>
          </w:p>
        </w:tc>
        <w:tc>
          <w:tcPr>
            <w:tcW w:w="1442"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Total Value</w:t>
            </w:r>
          </w:p>
          <w:p w:rsidR="007E6036" w:rsidRPr="00343785" w:rsidRDefault="007E6036" w:rsidP="00CF2E15">
            <w:pPr>
              <w:spacing w:before="0" w:after="0"/>
              <w:ind w:right="-81"/>
              <w:jc w:val="center"/>
              <w:rPr>
                <w:rFonts w:ascii="Calibri" w:eastAsia="Batang" w:hAnsi="Calibri"/>
                <w:szCs w:val="24"/>
              </w:rPr>
            </w:pPr>
          </w:p>
        </w:tc>
        <w:tc>
          <w:tcPr>
            <w:tcW w:w="1764" w:type="dxa"/>
          </w:tcPr>
          <w:p w:rsidR="007E6036" w:rsidRPr="00343785" w:rsidRDefault="007E6036" w:rsidP="00F42F50">
            <w:pPr>
              <w:spacing w:before="0" w:after="0"/>
              <w:ind w:right="-81"/>
              <w:jc w:val="center"/>
              <w:rPr>
                <w:rFonts w:ascii="Calibri" w:eastAsia="Batang" w:hAnsi="Calibri"/>
                <w:szCs w:val="24"/>
              </w:rPr>
            </w:pPr>
            <w:r w:rsidRPr="00343785">
              <w:rPr>
                <w:rFonts w:ascii="Calibri" w:eastAsia="Batang" w:hAnsi="Calibri"/>
                <w:szCs w:val="24"/>
              </w:rPr>
              <w:t>Requested Value</w:t>
            </w:r>
          </w:p>
        </w:tc>
        <w:tc>
          <w:tcPr>
            <w:tcW w:w="1607"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Receipt</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c>
          <w:tcPr>
            <w:tcW w:w="18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Payment order (number/date)</w:t>
            </w:r>
          </w:p>
        </w:tc>
        <w:tc>
          <w:tcPr>
            <w:tcW w:w="18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Bank statement</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r>
      <w:tr w:rsidR="007E6036" w:rsidRPr="00612DDB" w:rsidTr="00992F64">
        <w:trPr>
          <w:trHeight w:val="270"/>
        </w:trPr>
        <w:tc>
          <w:tcPr>
            <w:tcW w:w="688"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1.</w:t>
            </w:r>
          </w:p>
        </w:tc>
        <w:tc>
          <w:tcPr>
            <w:tcW w:w="1727" w:type="dxa"/>
          </w:tcPr>
          <w:p w:rsidR="007E6036" w:rsidRPr="00343785" w:rsidRDefault="007E6036" w:rsidP="00CF2E15">
            <w:pPr>
              <w:spacing w:before="0" w:after="0"/>
              <w:ind w:right="-81"/>
              <w:rPr>
                <w:rFonts w:ascii="Calibri" w:eastAsia="Batang" w:hAnsi="Calibri"/>
                <w:szCs w:val="24"/>
              </w:rPr>
            </w:pPr>
          </w:p>
        </w:tc>
        <w:tc>
          <w:tcPr>
            <w:tcW w:w="1555" w:type="dxa"/>
          </w:tcPr>
          <w:p w:rsidR="007E6036" w:rsidRPr="00343785" w:rsidRDefault="007E6036" w:rsidP="00CF2E15">
            <w:pPr>
              <w:spacing w:before="0" w:after="0"/>
              <w:ind w:right="-81"/>
              <w:rPr>
                <w:rFonts w:ascii="Calibri" w:eastAsia="Batang" w:hAnsi="Calibri"/>
                <w:szCs w:val="24"/>
              </w:rPr>
            </w:pPr>
          </w:p>
        </w:tc>
        <w:tc>
          <w:tcPr>
            <w:tcW w:w="1715" w:type="dxa"/>
          </w:tcPr>
          <w:p w:rsidR="007E6036" w:rsidRPr="00343785" w:rsidRDefault="007E6036" w:rsidP="00CF2E15">
            <w:pPr>
              <w:spacing w:before="0" w:after="0"/>
              <w:ind w:right="-81"/>
              <w:rPr>
                <w:rFonts w:ascii="Calibri" w:eastAsia="Batang" w:hAnsi="Calibri"/>
                <w:szCs w:val="24"/>
              </w:rPr>
            </w:pPr>
          </w:p>
        </w:tc>
        <w:tc>
          <w:tcPr>
            <w:tcW w:w="1442" w:type="dxa"/>
          </w:tcPr>
          <w:p w:rsidR="007E6036" w:rsidRPr="00343785" w:rsidRDefault="007E6036" w:rsidP="00CF2E15">
            <w:pPr>
              <w:spacing w:before="0" w:after="0"/>
              <w:ind w:right="-81"/>
              <w:rPr>
                <w:rFonts w:ascii="Calibri" w:eastAsia="Batang" w:hAnsi="Calibri"/>
                <w:szCs w:val="24"/>
              </w:rPr>
            </w:pPr>
          </w:p>
        </w:tc>
        <w:tc>
          <w:tcPr>
            <w:tcW w:w="1764" w:type="dxa"/>
          </w:tcPr>
          <w:p w:rsidR="007E6036" w:rsidRPr="00343785" w:rsidRDefault="007E6036" w:rsidP="00CF2E15">
            <w:pPr>
              <w:spacing w:before="0" w:after="0"/>
              <w:ind w:right="-81"/>
              <w:rPr>
                <w:rFonts w:ascii="Calibri" w:eastAsia="Batang" w:hAnsi="Calibri"/>
                <w:szCs w:val="24"/>
              </w:rPr>
            </w:pPr>
          </w:p>
        </w:tc>
        <w:tc>
          <w:tcPr>
            <w:tcW w:w="1607" w:type="dxa"/>
          </w:tcPr>
          <w:p w:rsidR="007E6036" w:rsidRPr="00343785" w:rsidRDefault="007E6036" w:rsidP="00CF2E15">
            <w:pPr>
              <w:spacing w:before="0" w:after="0"/>
              <w:ind w:right="-81"/>
              <w:rPr>
                <w:rFonts w:ascii="Calibri" w:eastAsia="Batang" w:hAnsi="Calibri"/>
                <w:szCs w:val="24"/>
              </w:rPr>
            </w:pPr>
          </w:p>
        </w:tc>
        <w:tc>
          <w:tcPr>
            <w:tcW w:w="1815" w:type="dxa"/>
          </w:tcPr>
          <w:p w:rsidR="007E6036" w:rsidRPr="00343785" w:rsidRDefault="007E6036" w:rsidP="00CF2E15">
            <w:pPr>
              <w:spacing w:before="0" w:after="0"/>
              <w:ind w:right="-81"/>
              <w:rPr>
                <w:rFonts w:ascii="Calibri" w:eastAsia="Batang" w:hAnsi="Calibri"/>
                <w:szCs w:val="24"/>
              </w:rPr>
            </w:pPr>
          </w:p>
        </w:tc>
        <w:tc>
          <w:tcPr>
            <w:tcW w:w="1815" w:type="dxa"/>
          </w:tcPr>
          <w:p w:rsidR="007E6036" w:rsidRPr="00343785" w:rsidRDefault="007E6036" w:rsidP="00CF2E15">
            <w:pPr>
              <w:spacing w:before="0" w:after="0"/>
              <w:ind w:right="-81"/>
              <w:rPr>
                <w:rFonts w:ascii="Calibri" w:eastAsia="Batang" w:hAnsi="Calibri"/>
                <w:szCs w:val="24"/>
              </w:rPr>
            </w:pPr>
          </w:p>
        </w:tc>
      </w:tr>
      <w:tr w:rsidR="007E6036" w:rsidRPr="00612DDB" w:rsidTr="00992F64">
        <w:trPr>
          <w:trHeight w:val="270"/>
        </w:trPr>
        <w:tc>
          <w:tcPr>
            <w:tcW w:w="688"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2.</w:t>
            </w:r>
          </w:p>
        </w:tc>
        <w:tc>
          <w:tcPr>
            <w:tcW w:w="1727" w:type="dxa"/>
          </w:tcPr>
          <w:p w:rsidR="007E6036" w:rsidRPr="00343785" w:rsidRDefault="007E6036" w:rsidP="00CF2E15">
            <w:pPr>
              <w:spacing w:before="0" w:after="0"/>
              <w:ind w:right="-81"/>
              <w:rPr>
                <w:rFonts w:ascii="Calibri" w:eastAsia="Batang" w:hAnsi="Calibri"/>
                <w:szCs w:val="24"/>
              </w:rPr>
            </w:pPr>
          </w:p>
        </w:tc>
        <w:tc>
          <w:tcPr>
            <w:tcW w:w="1555" w:type="dxa"/>
          </w:tcPr>
          <w:p w:rsidR="007E6036" w:rsidRPr="00343785" w:rsidRDefault="007E6036" w:rsidP="00CF2E15">
            <w:pPr>
              <w:spacing w:before="0" w:after="0"/>
              <w:ind w:right="-81"/>
              <w:rPr>
                <w:rFonts w:ascii="Calibri" w:eastAsia="Batang" w:hAnsi="Calibri"/>
                <w:szCs w:val="24"/>
              </w:rPr>
            </w:pPr>
          </w:p>
        </w:tc>
        <w:tc>
          <w:tcPr>
            <w:tcW w:w="1715" w:type="dxa"/>
          </w:tcPr>
          <w:p w:rsidR="007E6036" w:rsidRPr="00343785" w:rsidRDefault="007E6036" w:rsidP="00CF2E15">
            <w:pPr>
              <w:spacing w:before="0" w:after="0"/>
              <w:ind w:right="-81"/>
              <w:rPr>
                <w:rFonts w:ascii="Calibri" w:eastAsia="Batang" w:hAnsi="Calibri"/>
                <w:szCs w:val="24"/>
              </w:rPr>
            </w:pPr>
          </w:p>
        </w:tc>
        <w:tc>
          <w:tcPr>
            <w:tcW w:w="1442" w:type="dxa"/>
          </w:tcPr>
          <w:p w:rsidR="007E6036" w:rsidRPr="00343785" w:rsidRDefault="007E6036" w:rsidP="00CF2E15">
            <w:pPr>
              <w:spacing w:before="0" w:after="0"/>
              <w:ind w:right="-81"/>
              <w:rPr>
                <w:rFonts w:ascii="Calibri" w:eastAsia="Batang" w:hAnsi="Calibri"/>
                <w:szCs w:val="24"/>
              </w:rPr>
            </w:pPr>
          </w:p>
        </w:tc>
        <w:tc>
          <w:tcPr>
            <w:tcW w:w="1764" w:type="dxa"/>
          </w:tcPr>
          <w:p w:rsidR="007E6036" w:rsidRPr="00343785" w:rsidRDefault="007E6036" w:rsidP="00CF2E15">
            <w:pPr>
              <w:spacing w:before="0" w:after="0"/>
              <w:ind w:right="-81"/>
              <w:rPr>
                <w:rFonts w:ascii="Calibri" w:eastAsia="Batang" w:hAnsi="Calibri"/>
                <w:szCs w:val="24"/>
              </w:rPr>
            </w:pPr>
          </w:p>
        </w:tc>
        <w:tc>
          <w:tcPr>
            <w:tcW w:w="1607" w:type="dxa"/>
          </w:tcPr>
          <w:p w:rsidR="007E6036" w:rsidRPr="00343785" w:rsidRDefault="007E6036" w:rsidP="00CF2E15">
            <w:pPr>
              <w:spacing w:before="0" w:after="0"/>
              <w:ind w:right="-81"/>
              <w:rPr>
                <w:rFonts w:ascii="Calibri" w:eastAsia="Batang" w:hAnsi="Calibri"/>
                <w:szCs w:val="24"/>
              </w:rPr>
            </w:pPr>
          </w:p>
        </w:tc>
        <w:tc>
          <w:tcPr>
            <w:tcW w:w="1815" w:type="dxa"/>
          </w:tcPr>
          <w:p w:rsidR="007E6036" w:rsidRPr="00343785" w:rsidRDefault="007E6036" w:rsidP="00CF2E15">
            <w:pPr>
              <w:spacing w:before="0" w:after="0"/>
              <w:ind w:right="-81"/>
              <w:rPr>
                <w:rFonts w:ascii="Calibri" w:eastAsia="Batang" w:hAnsi="Calibri"/>
                <w:szCs w:val="24"/>
              </w:rPr>
            </w:pPr>
          </w:p>
        </w:tc>
        <w:tc>
          <w:tcPr>
            <w:tcW w:w="1815" w:type="dxa"/>
          </w:tcPr>
          <w:p w:rsidR="007E6036" w:rsidRPr="00343785" w:rsidRDefault="007E6036" w:rsidP="00CF2E15">
            <w:pPr>
              <w:spacing w:before="0" w:after="0"/>
              <w:ind w:right="-81"/>
              <w:rPr>
                <w:rFonts w:ascii="Calibri" w:eastAsia="Batang" w:hAnsi="Calibri"/>
                <w:szCs w:val="24"/>
              </w:rPr>
            </w:pPr>
          </w:p>
        </w:tc>
      </w:tr>
      <w:tr w:rsidR="007E6036" w:rsidRPr="00F536ED" w:rsidTr="00992F64">
        <w:trPr>
          <w:trHeight w:val="270"/>
        </w:trPr>
        <w:tc>
          <w:tcPr>
            <w:tcW w:w="5685" w:type="dxa"/>
            <w:gridSpan w:val="4"/>
          </w:tcPr>
          <w:p w:rsidR="007E6036" w:rsidRPr="00343785" w:rsidRDefault="007E6036" w:rsidP="00F42F50">
            <w:pPr>
              <w:spacing w:before="0" w:after="0"/>
              <w:ind w:right="-81"/>
              <w:jc w:val="center"/>
              <w:rPr>
                <w:rFonts w:ascii="Calibri" w:eastAsia="Batang" w:hAnsi="Calibri"/>
                <w:b/>
                <w:szCs w:val="24"/>
              </w:rPr>
            </w:pPr>
            <w:r w:rsidRPr="00343785">
              <w:rPr>
                <w:rFonts w:ascii="Calibri" w:eastAsia="Batang" w:hAnsi="Calibri"/>
                <w:b/>
                <w:szCs w:val="24"/>
              </w:rPr>
              <w:t>Subtotal travel insurance</w:t>
            </w:r>
          </w:p>
        </w:tc>
        <w:tc>
          <w:tcPr>
            <w:tcW w:w="1442" w:type="dxa"/>
          </w:tcPr>
          <w:p w:rsidR="007E6036" w:rsidRPr="00343785" w:rsidRDefault="007E6036" w:rsidP="00CF2E15">
            <w:pPr>
              <w:spacing w:before="0" w:after="0"/>
              <w:ind w:right="-81"/>
              <w:rPr>
                <w:rFonts w:ascii="Calibri" w:eastAsia="Batang" w:hAnsi="Calibri"/>
                <w:b/>
                <w:szCs w:val="24"/>
              </w:rPr>
            </w:pPr>
          </w:p>
        </w:tc>
        <w:tc>
          <w:tcPr>
            <w:tcW w:w="1764" w:type="dxa"/>
          </w:tcPr>
          <w:p w:rsidR="007E6036" w:rsidRPr="00343785" w:rsidRDefault="007E6036" w:rsidP="00CF2E15">
            <w:pPr>
              <w:spacing w:before="0" w:after="0"/>
              <w:ind w:right="-81"/>
              <w:rPr>
                <w:rFonts w:ascii="Calibri" w:eastAsia="Batang" w:hAnsi="Calibri"/>
                <w:b/>
                <w:szCs w:val="24"/>
              </w:rPr>
            </w:pPr>
          </w:p>
        </w:tc>
        <w:tc>
          <w:tcPr>
            <w:tcW w:w="5237" w:type="dxa"/>
            <w:gridSpan w:val="3"/>
          </w:tcPr>
          <w:p w:rsidR="007E6036" w:rsidRPr="00343785" w:rsidRDefault="007E6036" w:rsidP="00CF2E15">
            <w:pPr>
              <w:spacing w:before="0" w:after="0"/>
              <w:ind w:right="-81"/>
              <w:rPr>
                <w:rFonts w:ascii="Calibri" w:eastAsia="Batang" w:hAnsi="Calibri"/>
                <w:b/>
                <w:szCs w:val="24"/>
              </w:rPr>
            </w:pPr>
          </w:p>
        </w:tc>
      </w:tr>
    </w:tbl>
    <w:p w:rsidR="007E6036" w:rsidRDefault="007E6036" w:rsidP="00F42F50">
      <w:pPr>
        <w:spacing w:before="0" w:after="0"/>
        <w:ind w:right="-81"/>
        <w:rPr>
          <w:rFonts w:ascii="Calibri" w:eastAsia="Batang" w:hAnsi="Calibri"/>
          <w:b/>
          <w:szCs w:val="24"/>
        </w:rPr>
      </w:pPr>
    </w:p>
    <w:p w:rsidR="007E6036" w:rsidRPr="00612DDB" w:rsidRDefault="007E6036" w:rsidP="00F42F50">
      <w:pPr>
        <w:spacing w:before="0" w:after="0"/>
        <w:ind w:right="-81"/>
        <w:rPr>
          <w:rFonts w:ascii="Calibri" w:eastAsia="Batang" w:hAnsi="Calibri"/>
          <w:b/>
          <w:szCs w:val="24"/>
        </w:rPr>
      </w:pPr>
      <w:r w:rsidRPr="00612DDB">
        <w:rPr>
          <w:rFonts w:ascii="Calibri" w:eastAsia="Batang" w:hAnsi="Calibri"/>
          <w:b/>
          <w:szCs w:val="24"/>
        </w:rPr>
        <w:t>Accomodation: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1727"/>
        <w:gridCol w:w="1555"/>
        <w:gridCol w:w="1715"/>
        <w:gridCol w:w="1442"/>
        <w:gridCol w:w="1764"/>
        <w:gridCol w:w="1607"/>
        <w:gridCol w:w="1815"/>
        <w:gridCol w:w="1815"/>
      </w:tblGrid>
      <w:tr w:rsidR="007E6036" w:rsidRPr="00612DDB" w:rsidTr="00CF2E15">
        <w:trPr>
          <w:trHeight w:val="522"/>
        </w:trPr>
        <w:tc>
          <w:tcPr>
            <w:tcW w:w="7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No.</w:t>
            </w:r>
          </w:p>
        </w:tc>
        <w:tc>
          <w:tcPr>
            <w:tcW w:w="1746"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Invoice</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c>
          <w:tcPr>
            <w:tcW w:w="1634"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Provider</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name</w:t>
            </w:r>
          </w:p>
        </w:tc>
        <w:tc>
          <w:tcPr>
            <w:tcW w:w="1833"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Service</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name</w:t>
            </w:r>
          </w:p>
        </w:tc>
        <w:tc>
          <w:tcPr>
            <w:tcW w:w="1543"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Total Value</w:t>
            </w:r>
          </w:p>
          <w:p w:rsidR="007E6036" w:rsidRPr="00343785" w:rsidRDefault="007E6036" w:rsidP="00CF2E15">
            <w:pPr>
              <w:spacing w:before="0" w:after="0"/>
              <w:ind w:right="-81"/>
              <w:jc w:val="center"/>
              <w:rPr>
                <w:rFonts w:ascii="Calibri" w:eastAsia="Batang" w:hAnsi="Calibri"/>
                <w:szCs w:val="24"/>
              </w:rPr>
            </w:pPr>
          </w:p>
        </w:tc>
        <w:tc>
          <w:tcPr>
            <w:tcW w:w="1843" w:type="dxa"/>
          </w:tcPr>
          <w:p w:rsidR="007E6036" w:rsidRPr="00343785" w:rsidRDefault="007E6036" w:rsidP="00F42F50">
            <w:pPr>
              <w:spacing w:before="0" w:after="0"/>
              <w:ind w:right="-81"/>
              <w:jc w:val="center"/>
              <w:rPr>
                <w:rFonts w:ascii="Calibri" w:eastAsia="Batang" w:hAnsi="Calibri"/>
                <w:szCs w:val="24"/>
              </w:rPr>
            </w:pPr>
            <w:r w:rsidRPr="00343785">
              <w:rPr>
                <w:rFonts w:ascii="Calibri" w:eastAsia="Batang" w:hAnsi="Calibri"/>
                <w:szCs w:val="24"/>
              </w:rPr>
              <w:t>Requested Value</w:t>
            </w:r>
          </w:p>
        </w:tc>
        <w:tc>
          <w:tcPr>
            <w:tcW w:w="1610"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Receipt</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c>
          <w:tcPr>
            <w:tcW w:w="1846"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Payment order (number/date)</w:t>
            </w:r>
          </w:p>
        </w:tc>
        <w:tc>
          <w:tcPr>
            <w:tcW w:w="1846"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Bank statement</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r>
      <w:tr w:rsidR="007E6036" w:rsidRPr="00612DDB" w:rsidTr="00CF2E15">
        <w:trPr>
          <w:trHeight w:val="270"/>
        </w:trPr>
        <w:tc>
          <w:tcPr>
            <w:tcW w:w="7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1.</w:t>
            </w:r>
          </w:p>
        </w:tc>
        <w:tc>
          <w:tcPr>
            <w:tcW w:w="1746" w:type="dxa"/>
          </w:tcPr>
          <w:p w:rsidR="007E6036" w:rsidRPr="00343785" w:rsidRDefault="007E6036" w:rsidP="00CF2E15">
            <w:pPr>
              <w:spacing w:before="0" w:after="0"/>
              <w:ind w:right="-81"/>
              <w:rPr>
                <w:rFonts w:ascii="Calibri" w:eastAsia="Batang" w:hAnsi="Calibri"/>
                <w:szCs w:val="24"/>
              </w:rPr>
            </w:pPr>
          </w:p>
        </w:tc>
        <w:tc>
          <w:tcPr>
            <w:tcW w:w="1634" w:type="dxa"/>
          </w:tcPr>
          <w:p w:rsidR="007E6036" w:rsidRPr="00343785" w:rsidRDefault="007E6036" w:rsidP="00CF2E15">
            <w:pPr>
              <w:spacing w:before="0" w:after="0"/>
              <w:ind w:right="-81"/>
              <w:rPr>
                <w:rFonts w:ascii="Calibri" w:eastAsia="Batang" w:hAnsi="Calibri"/>
                <w:szCs w:val="24"/>
              </w:rPr>
            </w:pPr>
          </w:p>
        </w:tc>
        <w:tc>
          <w:tcPr>
            <w:tcW w:w="1833" w:type="dxa"/>
          </w:tcPr>
          <w:p w:rsidR="007E6036" w:rsidRPr="00343785" w:rsidRDefault="007E6036" w:rsidP="00CF2E15">
            <w:pPr>
              <w:spacing w:before="0" w:after="0"/>
              <w:ind w:right="-81"/>
              <w:rPr>
                <w:rFonts w:ascii="Calibri" w:eastAsia="Batang" w:hAnsi="Calibri"/>
                <w:szCs w:val="24"/>
              </w:rPr>
            </w:pPr>
          </w:p>
        </w:tc>
        <w:tc>
          <w:tcPr>
            <w:tcW w:w="1543" w:type="dxa"/>
          </w:tcPr>
          <w:p w:rsidR="007E6036" w:rsidRPr="00343785" w:rsidRDefault="007E6036" w:rsidP="00CF2E15">
            <w:pPr>
              <w:spacing w:before="0" w:after="0"/>
              <w:ind w:right="-81"/>
              <w:rPr>
                <w:rFonts w:ascii="Calibri" w:eastAsia="Batang" w:hAnsi="Calibri"/>
                <w:szCs w:val="24"/>
              </w:rPr>
            </w:pPr>
          </w:p>
        </w:tc>
        <w:tc>
          <w:tcPr>
            <w:tcW w:w="1843" w:type="dxa"/>
          </w:tcPr>
          <w:p w:rsidR="007E6036" w:rsidRPr="00343785" w:rsidRDefault="007E6036" w:rsidP="00CF2E15">
            <w:pPr>
              <w:spacing w:before="0" w:after="0"/>
              <w:ind w:right="-81"/>
              <w:rPr>
                <w:rFonts w:ascii="Calibri" w:eastAsia="Batang" w:hAnsi="Calibri"/>
                <w:szCs w:val="24"/>
              </w:rPr>
            </w:pPr>
          </w:p>
        </w:tc>
        <w:tc>
          <w:tcPr>
            <w:tcW w:w="1610" w:type="dxa"/>
          </w:tcPr>
          <w:p w:rsidR="007E6036" w:rsidRPr="00343785" w:rsidRDefault="007E6036" w:rsidP="00CF2E15">
            <w:pPr>
              <w:spacing w:before="0" w:after="0"/>
              <w:ind w:right="-81"/>
              <w:rPr>
                <w:rFonts w:ascii="Calibri" w:eastAsia="Batang" w:hAnsi="Calibri"/>
                <w:szCs w:val="24"/>
              </w:rPr>
            </w:pPr>
          </w:p>
        </w:tc>
        <w:tc>
          <w:tcPr>
            <w:tcW w:w="1846" w:type="dxa"/>
          </w:tcPr>
          <w:p w:rsidR="007E6036" w:rsidRPr="00343785" w:rsidRDefault="007E6036" w:rsidP="00CF2E15">
            <w:pPr>
              <w:spacing w:before="0" w:after="0"/>
              <w:ind w:right="-81"/>
              <w:rPr>
                <w:rFonts w:ascii="Calibri" w:eastAsia="Batang" w:hAnsi="Calibri"/>
                <w:szCs w:val="24"/>
              </w:rPr>
            </w:pPr>
          </w:p>
        </w:tc>
        <w:tc>
          <w:tcPr>
            <w:tcW w:w="1846" w:type="dxa"/>
          </w:tcPr>
          <w:p w:rsidR="007E6036" w:rsidRPr="00343785" w:rsidRDefault="007E6036" w:rsidP="00CF2E15">
            <w:pPr>
              <w:spacing w:before="0" w:after="0"/>
              <w:ind w:right="-81"/>
              <w:rPr>
                <w:rFonts w:ascii="Calibri" w:eastAsia="Batang" w:hAnsi="Calibri"/>
                <w:szCs w:val="24"/>
              </w:rPr>
            </w:pPr>
          </w:p>
        </w:tc>
      </w:tr>
      <w:tr w:rsidR="007E6036" w:rsidRPr="00612DDB" w:rsidTr="00CF2E15">
        <w:trPr>
          <w:trHeight w:val="270"/>
        </w:trPr>
        <w:tc>
          <w:tcPr>
            <w:tcW w:w="7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2.</w:t>
            </w:r>
          </w:p>
        </w:tc>
        <w:tc>
          <w:tcPr>
            <w:tcW w:w="1746" w:type="dxa"/>
          </w:tcPr>
          <w:p w:rsidR="007E6036" w:rsidRPr="00343785" w:rsidRDefault="007E6036" w:rsidP="00CF2E15">
            <w:pPr>
              <w:spacing w:before="0" w:after="0"/>
              <w:ind w:right="-81"/>
              <w:rPr>
                <w:rFonts w:ascii="Calibri" w:eastAsia="Batang" w:hAnsi="Calibri"/>
                <w:szCs w:val="24"/>
              </w:rPr>
            </w:pPr>
          </w:p>
        </w:tc>
        <w:tc>
          <w:tcPr>
            <w:tcW w:w="1634" w:type="dxa"/>
          </w:tcPr>
          <w:p w:rsidR="007E6036" w:rsidRPr="00343785" w:rsidRDefault="007E6036" w:rsidP="00CF2E15">
            <w:pPr>
              <w:spacing w:before="0" w:after="0"/>
              <w:ind w:right="-81"/>
              <w:rPr>
                <w:rFonts w:ascii="Calibri" w:eastAsia="Batang" w:hAnsi="Calibri"/>
                <w:szCs w:val="24"/>
              </w:rPr>
            </w:pPr>
          </w:p>
        </w:tc>
        <w:tc>
          <w:tcPr>
            <w:tcW w:w="1833" w:type="dxa"/>
          </w:tcPr>
          <w:p w:rsidR="007E6036" w:rsidRPr="00343785" w:rsidRDefault="007E6036" w:rsidP="00CF2E15">
            <w:pPr>
              <w:spacing w:before="0" w:after="0"/>
              <w:ind w:right="-81"/>
              <w:rPr>
                <w:rFonts w:ascii="Calibri" w:eastAsia="Batang" w:hAnsi="Calibri"/>
                <w:szCs w:val="24"/>
              </w:rPr>
            </w:pPr>
          </w:p>
        </w:tc>
        <w:tc>
          <w:tcPr>
            <w:tcW w:w="1543" w:type="dxa"/>
          </w:tcPr>
          <w:p w:rsidR="007E6036" w:rsidRPr="00343785" w:rsidRDefault="007E6036" w:rsidP="00CF2E15">
            <w:pPr>
              <w:spacing w:before="0" w:after="0"/>
              <w:ind w:right="-81"/>
              <w:rPr>
                <w:rFonts w:ascii="Calibri" w:eastAsia="Batang" w:hAnsi="Calibri"/>
                <w:szCs w:val="24"/>
              </w:rPr>
            </w:pPr>
          </w:p>
        </w:tc>
        <w:tc>
          <w:tcPr>
            <w:tcW w:w="1843" w:type="dxa"/>
          </w:tcPr>
          <w:p w:rsidR="007E6036" w:rsidRPr="00343785" w:rsidRDefault="007E6036" w:rsidP="00CF2E15">
            <w:pPr>
              <w:spacing w:before="0" w:after="0"/>
              <w:ind w:right="-81"/>
              <w:rPr>
                <w:rFonts w:ascii="Calibri" w:eastAsia="Batang" w:hAnsi="Calibri"/>
                <w:szCs w:val="24"/>
              </w:rPr>
            </w:pPr>
          </w:p>
        </w:tc>
        <w:tc>
          <w:tcPr>
            <w:tcW w:w="1610" w:type="dxa"/>
          </w:tcPr>
          <w:p w:rsidR="007E6036" w:rsidRPr="00343785" w:rsidRDefault="007E6036" w:rsidP="00CF2E15">
            <w:pPr>
              <w:spacing w:before="0" w:after="0"/>
              <w:ind w:right="-81"/>
              <w:rPr>
                <w:rFonts w:ascii="Calibri" w:eastAsia="Batang" w:hAnsi="Calibri"/>
                <w:szCs w:val="24"/>
              </w:rPr>
            </w:pPr>
          </w:p>
        </w:tc>
        <w:tc>
          <w:tcPr>
            <w:tcW w:w="1846" w:type="dxa"/>
          </w:tcPr>
          <w:p w:rsidR="007E6036" w:rsidRPr="00343785" w:rsidRDefault="007E6036" w:rsidP="00CF2E15">
            <w:pPr>
              <w:spacing w:before="0" w:after="0"/>
              <w:ind w:right="-81"/>
              <w:rPr>
                <w:rFonts w:ascii="Calibri" w:eastAsia="Batang" w:hAnsi="Calibri"/>
                <w:szCs w:val="24"/>
              </w:rPr>
            </w:pPr>
          </w:p>
        </w:tc>
        <w:tc>
          <w:tcPr>
            <w:tcW w:w="1846" w:type="dxa"/>
          </w:tcPr>
          <w:p w:rsidR="007E6036" w:rsidRPr="00343785" w:rsidRDefault="007E6036" w:rsidP="00CF2E15">
            <w:pPr>
              <w:spacing w:before="0" w:after="0"/>
              <w:ind w:right="-81"/>
              <w:rPr>
                <w:rFonts w:ascii="Calibri" w:eastAsia="Batang" w:hAnsi="Calibri"/>
                <w:szCs w:val="24"/>
              </w:rPr>
            </w:pPr>
          </w:p>
        </w:tc>
      </w:tr>
      <w:tr w:rsidR="007E6036" w:rsidRPr="00F536ED" w:rsidTr="00CF2E15">
        <w:trPr>
          <w:trHeight w:val="270"/>
        </w:trPr>
        <w:tc>
          <w:tcPr>
            <w:tcW w:w="5928" w:type="dxa"/>
            <w:gridSpan w:val="4"/>
          </w:tcPr>
          <w:p w:rsidR="007E6036" w:rsidRPr="00343785" w:rsidRDefault="007E6036" w:rsidP="00F42F50">
            <w:pPr>
              <w:spacing w:before="0" w:after="0"/>
              <w:ind w:right="-81"/>
              <w:jc w:val="center"/>
              <w:rPr>
                <w:rFonts w:ascii="Calibri" w:eastAsia="Batang" w:hAnsi="Calibri"/>
                <w:b/>
                <w:szCs w:val="24"/>
              </w:rPr>
            </w:pPr>
            <w:r w:rsidRPr="00343785">
              <w:rPr>
                <w:rFonts w:ascii="Calibri" w:eastAsia="Batang" w:hAnsi="Calibri"/>
                <w:b/>
                <w:szCs w:val="24"/>
              </w:rPr>
              <w:t>Subtotal accomodation</w:t>
            </w:r>
          </w:p>
        </w:tc>
        <w:tc>
          <w:tcPr>
            <w:tcW w:w="1543" w:type="dxa"/>
          </w:tcPr>
          <w:p w:rsidR="007E6036" w:rsidRPr="00343785" w:rsidRDefault="007E6036" w:rsidP="00CF2E15">
            <w:pPr>
              <w:spacing w:before="0" w:after="0"/>
              <w:ind w:right="-81"/>
              <w:rPr>
                <w:rFonts w:ascii="Calibri" w:eastAsia="Batang" w:hAnsi="Calibri"/>
                <w:b/>
                <w:szCs w:val="24"/>
              </w:rPr>
            </w:pPr>
          </w:p>
        </w:tc>
        <w:tc>
          <w:tcPr>
            <w:tcW w:w="1843" w:type="dxa"/>
          </w:tcPr>
          <w:p w:rsidR="007E6036" w:rsidRPr="00343785" w:rsidRDefault="007E6036" w:rsidP="00CF2E15">
            <w:pPr>
              <w:spacing w:before="0" w:after="0"/>
              <w:ind w:right="-81"/>
              <w:rPr>
                <w:rFonts w:ascii="Calibri" w:eastAsia="Batang" w:hAnsi="Calibri"/>
                <w:b/>
                <w:szCs w:val="24"/>
              </w:rPr>
            </w:pPr>
          </w:p>
        </w:tc>
        <w:tc>
          <w:tcPr>
            <w:tcW w:w="5302" w:type="dxa"/>
            <w:gridSpan w:val="3"/>
          </w:tcPr>
          <w:p w:rsidR="007E6036" w:rsidRPr="00343785" w:rsidRDefault="007E6036" w:rsidP="00CF2E15">
            <w:pPr>
              <w:spacing w:before="0" w:after="0"/>
              <w:ind w:right="-81"/>
              <w:rPr>
                <w:rFonts w:ascii="Calibri" w:eastAsia="Batang" w:hAnsi="Calibri"/>
                <w:b/>
                <w:szCs w:val="24"/>
              </w:rPr>
            </w:pPr>
          </w:p>
        </w:tc>
      </w:tr>
    </w:tbl>
    <w:p w:rsidR="007E6036" w:rsidRDefault="007E6036" w:rsidP="00F42F50">
      <w:pPr>
        <w:spacing w:before="0" w:after="0"/>
        <w:ind w:right="-81"/>
        <w:jc w:val="both"/>
        <w:rPr>
          <w:rFonts w:ascii="Calibri" w:eastAsia="Batang" w:hAnsi="Calibri"/>
          <w:b/>
          <w:szCs w:val="24"/>
        </w:rPr>
      </w:pPr>
    </w:p>
    <w:p w:rsidR="00B121FC" w:rsidRDefault="00B121FC" w:rsidP="00F42F50">
      <w:pPr>
        <w:spacing w:before="0" w:after="0"/>
        <w:ind w:right="-81"/>
        <w:jc w:val="both"/>
        <w:rPr>
          <w:rFonts w:ascii="Calibri" w:eastAsia="Batang" w:hAnsi="Calibri"/>
          <w:b/>
          <w:szCs w:val="24"/>
        </w:rPr>
      </w:pPr>
    </w:p>
    <w:p w:rsidR="00B121FC" w:rsidRDefault="00B121FC" w:rsidP="00F42F50">
      <w:pPr>
        <w:spacing w:before="0" w:after="0"/>
        <w:ind w:right="-81"/>
        <w:jc w:val="both"/>
        <w:rPr>
          <w:rFonts w:ascii="Calibri" w:eastAsia="Batang" w:hAnsi="Calibri"/>
          <w:b/>
          <w:szCs w:val="24"/>
        </w:rPr>
      </w:pPr>
    </w:p>
    <w:p w:rsidR="007E6036" w:rsidRPr="00612DDB" w:rsidRDefault="007E6036" w:rsidP="00F42F50">
      <w:pPr>
        <w:spacing w:before="0" w:after="0"/>
        <w:ind w:right="-81"/>
        <w:jc w:val="both"/>
        <w:rPr>
          <w:rFonts w:ascii="Calibri" w:eastAsia="Batang" w:hAnsi="Calibri"/>
          <w:b/>
          <w:szCs w:val="24"/>
        </w:rPr>
      </w:pPr>
      <w:r w:rsidRPr="00612DDB">
        <w:rPr>
          <w:rFonts w:ascii="Calibri" w:eastAsia="Batang" w:hAnsi="Calibri"/>
          <w:b/>
          <w:szCs w:val="24"/>
        </w:rPr>
        <w:t>Per diem</w:t>
      </w:r>
    </w:p>
    <w:tbl>
      <w:tblPr>
        <w:tblW w:w="14190" w:type="dxa"/>
        <w:tblInd w:w="93" w:type="dxa"/>
        <w:tblLayout w:type="fixed"/>
        <w:tblLook w:val="00A0" w:firstRow="1" w:lastRow="0" w:firstColumn="1" w:lastColumn="0" w:noHBand="0" w:noVBand="0"/>
      </w:tblPr>
      <w:tblGrid>
        <w:gridCol w:w="690"/>
        <w:gridCol w:w="1665"/>
        <w:gridCol w:w="1647"/>
        <w:gridCol w:w="1818"/>
        <w:gridCol w:w="1539"/>
        <w:gridCol w:w="1872"/>
        <w:gridCol w:w="1602"/>
        <w:gridCol w:w="1845"/>
        <w:gridCol w:w="1512"/>
      </w:tblGrid>
      <w:tr w:rsidR="007E6036" w:rsidRPr="00612DDB" w:rsidTr="00F42F50">
        <w:trPr>
          <w:trHeight w:val="619"/>
        </w:trPr>
        <w:tc>
          <w:tcPr>
            <w:tcW w:w="690" w:type="dxa"/>
            <w:tcBorders>
              <w:top w:val="single" w:sz="4" w:space="0" w:color="auto"/>
              <w:left w:val="single" w:sz="4" w:space="0" w:color="auto"/>
              <w:bottom w:val="single" w:sz="4" w:space="0" w:color="auto"/>
              <w:right w:val="single" w:sz="4" w:space="0" w:color="auto"/>
            </w:tcBorders>
          </w:tcPr>
          <w:p w:rsidR="007E6036" w:rsidRPr="00612DDB" w:rsidRDefault="007E6036" w:rsidP="00CF2E15">
            <w:pPr>
              <w:spacing w:before="0" w:after="0"/>
              <w:ind w:right="-81"/>
              <w:jc w:val="center"/>
              <w:rPr>
                <w:rFonts w:ascii="Calibri" w:eastAsia="Batang" w:hAnsi="Calibri"/>
                <w:szCs w:val="24"/>
              </w:rPr>
            </w:pPr>
            <w:r w:rsidRPr="00612DDB">
              <w:rPr>
                <w:rFonts w:ascii="Calibri" w:eastAsia="Batang" w:hAnsi="Calibri"/>
                <w:szCs w:val="24"/>
              </w:rPr>
              <w:t>No.</w:t>
            </w:r>
          </w:p>
        </w:tc>
        <w:tc>
          <w:tcPr>
            <w:tcW w:w="1665" w:type="dxa"/>
            <w:tcBorders>
              <w:top w:val="single" w:sz="4" w:space="0" w:color="auto"/>
              <w:left w:val="nil"/>
              <w:bottom w:val="single" w:sz="4" w:space="0" w:color="auto"/>
              <w:right w:val="single" w:sz="4" w:space="0" w:color="auto"/>
            </w:tcBorders>
            <w:vAlign w:val="center"/>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Name of person</w:t>
            </w:r>
          </w:p>
        </w:tc>
        <w:tc>
          <w:tcPr>
            <w:tcW w:w="1647" w:type="dxa"/>
            <w:tcBorders>
              <w:top w:val="single" w:sz="4" w:space="0" w:color="auto"/>
              <w:left w:val="single" w:sz="4" w:space="0" w:color="auto"/>
              <w:bottom w:val="single" w:sz="4" w:space="0" w:color="auto"/>
              <w:right w:val="single" w:sz="4" w:space="0" w:color="auto"/>
            </w:tcBorders>
            <w:vAlign w:val="center"/>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Destination country</w:t>
            </w:r>
          </w:p>
        </w:tc>
        <w:tc>
          <w:tcPr>
            <w:tcW w:w="1818" w:type="dxa"/>
            <w:tcBorders>
              <w:top w:val="single" w:sz="4" w:space="0" w:color="auto"/>
              <w:left w:val="nil"/>
              <w:bottom w:val="single" w:sz="4" w:space="0" w:color="auto"/>
              <w:right w:val="single" w:sz="4" w:space="0" w:color="auto"/>
            </w:tcBorders>
            <w:vAlign w:val="center"/>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Date and time of departure</w:t>
            </w:r>
          </w:p>
        </w:tc>
        <w:tc>
          <w:tcPr>
            <w:tcW w:w="1539" w:type="dxa"/>
            <w:tcBorders>
              <w:top w:val="single" w:sz="4" w:space="0" w:color="auto"/>
              <w:left w:val="nil"/>
              <w:bottom w:val="single" w:sz="4" w:space="0" w:color="auto"/>
              <w:right w:val="single" w:sz="4" w:space="0" w:color="auto"/>
            </w:tcBorders>
            <w:vAlign w:val="center"/>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Date and time of arrival</w:t>
            </w:r>
          </w:p>
        </w:tc>
        <w:tc>
          <w:tcPr>
            <w:tcW w:w="1872" w:type="dxa"/>
            <w:tcBorders>
              <w:top w:val="single" w:sz="4" w:space="0" w:color="auto"/>
              <w:left w:val="nil"/>
              <w:bottom w:val="single" w:sz="4" w:space="0" w:color="auto"/>
              <w:right w:val="single" w:sz="4" w:space="0" w:color="auto"/>
            </w:tcBorders>
            <w:vAlign w:val="center"/>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 xml:space="preserve">Period </w:t>
            </w:r>
          </w:p>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days</w:t>
            </w:r>
          </w:p>
        </w:tc>
        <w:tc>
          <w:tcPr>
            <w:tcW w:w="1602" w:type="dxa"/>
            <w:tcBorders>
              <w:top w:val="single" w:sz="4" w:space="0" w:color="auto"/>
              <w:left w:val="nil"/>
              <w:bottom w:val="single" w:sz="4" w:space="0" w:color="auto"/>
              <w:right w:val="single" w:sz="4" w:space="0" w:color="auto"/>
            </w:tcBorders>
            <w:vAlign w:val="center"/>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 xml:space="preserve">Value per day </w:t>
            </w:r>
          </w:p>
        </w:tc>
        <w:tc>
          <w:tcPr>
            <w:tcW w:w="1845" w:type="dxa"/>
            <w:tcBorders>
              <w:top w:val="single" w:sz="8" w:space="0" w:color="auto"/>
              <w:left w:val="nil"/>
              <w:bottom w:val="single" w:sz="8" w:space="0" w:color="auto"/>
              <w:right w:val="single" w:sz="4" w:space="0" w:color="auto"/>
            </w:tcBorders>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Total Value</w:t>
            </w:r>
          </w:p>
          <w:p w:rsidR="007E6036" w:rsidRPr="00612DDB" w:rsidRDefault="007E6036" w:rsidP="00CF2E15">
            <w:pPr>
              <w:spacing w:before="0" w:after="0"/>
              <w:jc w:val="center"/>
              <w:rPr>
                <w:rFonts w:ascii="Calibri" w:eastAsia="Batang" w:hAnsi="Calibri"/>
                <w:szCs w:val="24"/>
              </w:rPr>
            </w:pPr>
          </w:p>
        </w:tc>
        <w:tc>
          <w:tcPr>
            <w:tcW w:w="1512" w:type="dxa"/>
            <w:tcBorders>
              <w:top w:val="single" w:sz="8" w:space="0" w:color="auto"/>
              <w:left w:val="nil"/>
              <w:bottom w:val="single" w:sz="8" w:space="0" w:color="auto"/>
              <w:right w:val="single" w:sz="8" w:space="0" w:color="auto"/>
            </w:tcBorders>
          </w:tcPr>
          <w:p w:rsidR="007E6036" w:rsidRPr="00612DDB" w:rsidRDefault="007E6036" w:rsidP="00CF2E15">
            <w:pPr>
              <w:spacing w:before="0" w:after="0"/>
              <w:jc w:val="center"/>
              <w:rPr>
                <w:rFonts w:ascii="Calibri" w:eastAsia="Batang" w:hAnsi="Calibri"/>
                <w:szCs w:val="24"/>
              </w:rPr>
            </w:pPr>
            <w:r w:rsidRPr="00612DDB">
              <w:rPr>
                <w:rFonts w:ascii="Calibri" w:eastAsia="Batang" w:hAnsi="Calibri"/>
                <w:szCs w:val="24"/>
              </w:rPr>
              <w:t xml:space="preserve">Requested Value </w:t>
            </w:r>
          </w:p>
        </w:tc>
      </w:tr>
      <w:tr w:rsidR="007E6036" w:rsidRPr="00612DDB" w:rsidTr="00F42F50">
        <w:trPr>
          <w:trHeight w:val="243"/>
        </w:trPr>
        <w:tc>
          <w:tcPr>
            <w:tcW w:w="690" w:type="dxa"/>
            <w:tcBorders>
              <w:top w:val="single" w:sz="4" w:space="0" w:color="auto"/>
              <w:left w:val="single" w:sz="4" w:space="0" w:color="auto"/>
              <w:bottom w:val="single" w:sz="4" w:space="0" w:color="auto"/>
              <w:right w:val="single" w:sz="4" w:space="0" w:color="auto"/>
            </w:tcBorders>
          </w:tcPr>
          <w:p w:rsidR="007E6036" w:rsidRPr="00612DDB" w:rsidRDefault="007E6036" w:rsidP="00CF2E15">
            <w:pPr>
              <w:spacing w:before="0" w:after="0"/>
              <w:ind w:right="-81"/>
              <w:jc w:val="center"/>
              <w:rPr>
                <w:rFonts w:ascii="Calibri" w:eastAsia="Batang" w:hAnsi="Calibri"/>
                <w:szCs w:val="24"/>
              </w:rPr>
            </w:pPr>
            <w:r w:rsidRPr="00612DDB">
              <w:rPr>
                <w:rFonts w:ascii="Calibri" w:eastAsia="Batang" w:hAnsi="Calibri"/>
                <w:szCs w:val="24"/>
              </w:rPr>
              <w:t>1.</w:t>
            </w:r>
          </w:p>
        </w:tc>
        <w:tc>
          <w:tcPr>
            <w:tcW w:w="1665"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647"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818"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539"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872"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602"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845" w:type="dxa"/>
            <w:tcBorders>
              <w:top w:val="nil"/>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512" w:type="dxa"/>
            <w:tcBorders>
              <w:top w:val="nil"/>
              <w:left w:val="nil"/>
              <w:bottom w:val="single" w:sz="4" w:space="0" w:color="auto"/>
              <w:right w:val="single" w:sz="8"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r>
      <w:tr w:rsidR="007E6036" w:rsidRPr="00612DDB" w:rsidTr="00F42F50">
        <w:trPr>
          <w:trHeight w:val="243"/>
        </w:trPr>
        <w:tc>
          <w:tcPr>
            <w:tcW w:w="690" w:type="dxa"/>
            <w:tcBorders>
              <w:top w:val="single" w:sz="4" w:space="0" w:color="auto"/>
              <w:left w:val="single" w:sz="4" w:space="0" w:color="auto"/>
              <w:bottom w:val="single" w:sz="4" w:space="0" w:color="auto"/>
              <w:right w:val="single" w:sz="4" w:space="0" w:color="auto"/>
            </w:tcBorders>
          </w:tcPr>
          <w:p w:rsidR="007E6036" w:rsidRPr="00612DDB" w:rsidRDefault="007E6036" w:rsidP="00CF2E15">
            <w:pPr>
              <w:spacing w:before="0" w:after="0"/>
              <w:ind w:right="-81"/>
              <w:jc w:val="center"/>
              <w:rPr>
                <w:rFonts w:ascii="Calibri" w:eastAsia="Batang" w:hAnsi="Calibri"/>
                <w:szCs w:val="24"/>
              </w:rPr>
            </w:pPr>
            <w:r w:rsidRPr="00612DDB">
              <w:rPr>
                <w:rFonts w:ascii="Calibri" w:eastAsia="Batang" w:hAnsi="Calibri"/>
                <w:szCs w:val="24"/>
              </w:rPr>
              <w:t>2.</w:t>
            </w:r>
          </w:p>
        </w:tc>
        <w:tc>
          <w:tcPr>
            <w:tcW w:w="1665"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647"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818"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539"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872"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602" w:type="dxa"/>
            <w:tcBorders>
              <w:top w:val="single" w:sz="4" w:space="0" w:color="auto"/>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845" w:type="dxa"/>
            <w:tcBorders>
              <w:top w:val="nil"/>
              <w:left w:val="nil"/>
              <w:bottom w:val="single" w:sz="4" w:space="0" w:color="auto"/>
              <w:right w:val="single" w:sz="4"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c>
          <w:tcPr>
            <w:tcW w:w="1512" w:type="dxa"/>
            <w:tcBorders>
              <w:top w:val="nil"/>
              <w:left w:val="nil"/>
              <w:bottom w:val="single" w:sz="4" w:space="0" w:color="auto"/>
              <w:right w:val="single" w:sz="8" w:space="0" w:color="auto"/>
            </w:tcBorders>
            <w:noWrap/>
            <w:vAlign w:val="bottom"/>
          </w:tcPr>
          <w:p w:rsidR="007E6036" w:rsidRPr="00612DDB" w:rsidRDefault="007E6036" w:rsidP="00CF2E15">
            <w:pPr>
              <w:spacing w:before="0" w:after="0"/>
              <w:rPr>
                <w:rFonts w:ascii="Calibri" w:eastAsia="Batang" w:hAnsi="Calibri"/>
                <w:szCs w:val="24"/>
              </w:rPr>
            </w:pPr>
            <w:r w:rsidRPr="00612DDB">
              <w:rPr>
                <w:rFonts w:ascii="Calibri" w:eastAsia="Batang" w:hAnsi="Calibri"/>
                <w:szCs w:val="24"/>
              </w:rPr>
              <w:t> </w:t>
            </w:r>
          </w:p>
        </w:tc>
      </w:tr>
      <w:tr w:rsidR="007E6036" w:rsidRPr="00F536ED" w:rsidTr="00F42F50">
        <w:trPr>
          <w:trHeight w:val="519"/>
        </w:trPr>
        <w:tc>
          <w:tcPr>
            <w:tcW w:w="10833" w:type="dxa"/>
            <w:gridSpan w:val="7"/>
            <w:tcBorders>
              <w:top w:val="single" w:sz="4" w:space="0" w:color="auto"/>
              <w:left w:val="single" w:sz="4" w:space="0" w:color="auto"/>
              <w:bottom w:val="single" w:sz="4" w:space="0" w:color="auto"/>
              <w:right w:val="single" w:sz="4" w:space="0" w:color="auto"/>
            </w:tcBorders>
          </w:tcPr>
          <w:p w:rsidR="007E6036" w:rsidRPr="00F536ED" w:rsidRDefault="007E6036" w:rsidP="00F42F50">
            <w:pPr>
              <w:spacing w:before="0" w:after="0"/>
              <w:jc w:val="center"/>
              <w:rPr>
                <w:rFonts w:ascii="Calibri" w:eastAsia="Batang" w:hAnsi="Calibri"/>
                <w:b/>
                <w:szCs w:val="24"/>
              </w:rPr>
            </w:pPr>
            <w:r w:rsidRPr="00F536ED">
              <w:rPr>
                <w:rFonts w:ascii="Calibri" w:eastAsia="Batang" w:hAnsi="Calibri"/>
                <w:b/>
                <w:szCs w:val="24"/>
              </w:rPr>
              <w:t>Subtotal per diem</w:t>
            </w:r>
          </w:p>
        </w:tc>
        <w:tc>
          <w:tcPr>
            <w:tcW w:w="1845" w:type="dxa"/>
            <w:tcBorders>
              <w:top w:val="single" w:sz="4" w:space="0" w:color="auto"/>
              <w:left w:val="nil"/>
              <w:bottom w:val="single" w:sz="8" w:space="0" w:color="auto"/>
              <w:right w:val="single" w:sz="4" w:space="0" w:color="auto"/>
            </w:tcBorders>
            <w:vAlign w:val="bottom"/>
          </w:tcPr>
          <w:p w:rsidR="007E6036" w:rsidRPr="00F536ED" w:rsidRDefault="007E6036" w:rsidP="00CF2E15">
            <w:pPr>
              <w:spacing w:before="0" w:after="0"/>
              <w:rPr>
                <w:rFonts w:ascii="Calibri" w:eastAsia="Batang" w:hAnsi="Calibri"/>
                <w:b/>
                <w:szCs w:val="24"/>
              </w:rPr>
            </w:pPr>
          </w:p>
        </w:tc>
        <w:tc>
          <w:tcPr>
            <w:tcW w:w="1512" w:type="dxa"/>
            <w:tcBorders>
              <w:top w:val="nil"/>
              <w:left w:val="single" w:sz="4" w:space="0" w:color="auto"/>
              <w:bottom w:val="single" w:sz="8" w:space="0" w:color="auto"/>
              <w:right w:val="single" w:sz="8" w:space="0" w:color="auto"/>
            </w:tcBorders>
            <w:vAlign w:val="bottom"/>
          </w:tcPr>
          <w:p w:rsidR="007E6036" w:rsidRPr="00F536ED" w:rsidRDefault="007E6036" w:rsidP="00CF2E15">
            <w:pPr>
              <w:spacing w:before="0" w:after="0"/>
              <w:rPr>
                <w:rFonts w:ascii="Calibri" w:eastAsia="Batang" w:hAnsi="Calibri"/>
                <w:b/>
                <w:szCs w:val="24"/>
              </w:rPr>
            </w:pPr>
          </w:p>
        </w:tc>
      </w:tr>
    </w:tbl>
    <w:p w:rsidR="007E6036" w:rsidRPr="00612DDB" w:rsidRDefault="007E6036" w:rsidP="00F42F50">
      <w:pPr>
        <w:spacing w:before="0" w:after="0"/>
        <w:ind w:right="-81"/>
        <w:rPr>
          <w:rFonts w:ascii="Calibri" w:eastAsia="Batang" w:hAnsi="Calibri"/>
          <w:szCs w:val="24"/>
        </w:rPr>
      </w:pPr>
    </w:p>
    <w:p w:rsidR="007E6036" w:rsidRPr="00612DDB" w:rsidRDefault="007E6036" w:rsidP="00F42F50">
      <w:pPr>
        <w:spacing w:before="0" w:after="0"/>
        <w:ind w:right="-81"/>
        <w:rPr>
          <w:rFonts w:ascii="Calibri" w:eastAsia="Batang" w:hAnsi="Calibri"/>
          <w:b/>
          <w:szCs w:val="24"/>
        </w:rPr>
      </w:pPr>
      <w:r w:rsidRPr="00612DDB">
        <w:rPr>
          <w:rFonts w:ascii="Calibri" w:eastAsia="Batang" w:hAnsi="Calibri"/>
          <w:b/>
          <w:szCs w:val="24"/>
        </w:rPr>
        <w:t>Fees for participation in conferences, seminars and workshops: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1727"/>
        <w:gridCol w:w="1555"/>
        <w:gridCol w:w="1715"/>
        <w:gridCol w:w="1442"/>
        <w:gridCol w:w="1764"/>
        <w:gridCol w:w="1607"/>
        <w:gridCol w:w="1815"/>
        <w:gridCol w:w="1970"/>
      </w:tblGrid>
      <w:tr w:rsidR="007E6036" w:rsidRPr="00612DDB" w:rsidTr="00B121FC">
        <w:trPr>
          <w:trHeight w:val="522"/>
        </w:trPr>
        <w:tc>
          <w:tcPr>
            <w:tcW w:w="688"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No.</w:t>
            </w:r>
          </w:p>
        </w:tc>
        <w:tc>
          <w:tcPr>
            <w:tcW w:w="1727"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Invoice</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c>
          <w:tcPr>
            <w:tcW w:w="155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Provider</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name</w:t>
            </w:r>
          </w:p>
        </w:tc>
        <w:tc>
          <w:tcPr>
            <w:tcW w:w="17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Service</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name</w:t>
            </w:r>
          </w:p>
        </w:tc>
        <w:tc>
          <w:tcPr>
            <w:tcW w:w="1442"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Total Value</w:t>
            </w:r>
          </w:p>
          <w:p w:rsidR="007E6036" w:rsidRPr="00343785" w:rsidRDefault="007E6036" w:rsidP="00CF2E15">
            <w:pPr>
              <w:spacing w:before="0" w:after="0"/>
              <w:ind w:right="-81"/>
              <w:jc w:val="center"/>
              <w:rPr>
                <w:rFonts w:ascii="Calibri" w:eastAsia="Batang" w:hAnsi="Calibri"/>
                <w:szCs w:val="24"/>
              </w:rPr>
            </w:pPr>
          </w:p>
        </w:tc>
        <w:tc>
          <w:tcPr>
            <w:tcW w:w="1764"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Requested Value</w:t>
            </w:r>
          </w:p>
          <w:p w:rsidR="007E6036" w:rsidRPr="00343785" w:rsidRDefault="007E6036" w:rsidP="00CF2E15">
            <w:pPr>
              <w:spacing w:before="0" w:after="0"/>
              <w:ind w:right="-81"/>
              <w:jc w:val="center"/>
              <w:rPr>
                <w:rFonts w:ascii="Calibri" w:eastAsia="Batang" w:hAnsi="Calibri"/>
                <w:szCs w:val="24"/>
              </w:rPr>
            </w:pPr>
          </w:p>
        </w:tc>
        <w:tc>
          <w:tcPr>
            <w:tcW w:w="1607"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Receipt</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c>
          <w:tcPr>
            <w:tcW w:w="1815"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Payment order (number/date)</w:t>
            </w:r>
          </w:p>
        </w:tc>
        <w:tc>
          <w:tcPr>
            <w:tcW w:w="1970"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Bank statement</w:t>
            </w:r>
          </w:p>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(number/date)</w:t>
            </w:r>
          </w:p>
        </w:tc>
      </w:tr>
      <w:tr w:rsidR="007E6036" w:rsidRPr="00612DDB" w:rsidTr="00B121FC">
        <w:trPr>
          <w:trHeight w:val="270"/>
        </w:trPr>
        <w:tc>
          <w:tcPr>
            <w:tcW w:w="688"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1.</w:t>
            </w:r>
          </w:p>
        </w:tc>
        <w:tc>
          <w:tcPr>
            <w:tcW w:w="1727" w:type="dxa"/>
          </w:tcPr>
          <w:p w:rsidR="007E6036" w:rsidRPr="00343785" w:rsidRDefault="007E6036" w:rsidP="00CF2E15">
            <w:pPr>
              <w:spacing w:before="0" w:after="0"/>
              <w:ind w:right="-81"/>
              <w:rPr>
                <w:rFonts w:ascii="Calibri" w:eastAsia="Batang" w:hAnsi="Calibri"/>
                <w:szCs w:val="24"/>
              </w:rPr>
            </w:pPr>
          </w:p>
        </w:tc>
        <w:tc>
          <w:tcPr>
            <w:tcW w:w="1555" w:type="dxa"/>
          </w:tcPr>
          <w:p w:rsidR="007E6036" w:rsidRPr="00343785" w:rsidRDefault="007E6036" w:rsidP="00CF2E15">
            <w:pPr>
              <w:spacing w:before="0" w:after="0"/>
              <w:ind w:right="-81"/>
              <w:rPr>
                <w:rFonts w:ascii="Calibri" w:eastAsia="Batang" w:hAnsi="Calibri"/>
                <w:szCs w:val="24"/>
              </w:rPr>
            </w:pPr>
          </w:p>
        </w:tc>
        <w:tc>
          <w:tcPr>
            <w:tcW w:w="1715" w:type="dxa"/>
          </w:tcPr>
          <w:p w:rsidR="007E6036" w:rsidRPr="00343785" w:rsidRDefault="007E6036" w:rsidP="00CF2E15">
            <w:pPr>
              <w:spacing w:before="0" w:after="0"/>
              <w:ind w:right="-81"/>
              <w:rPr>
                <w:rFonts w:ascii="Calibri" w:eastAsia="Batang" w:hAnsi="Calibri"/>
                <w:szCs w:val="24"/>
              </w:rPr>
            </w:pPr>
          </w:p>
        </w:tc>
        <w:tc>
          <w:tcPr>
            <w:tcW w:w="1442" w:type="dxa"/>
          </w:tcPr>
          <w:p w:rsidR="007E6036" w:rsidRPr="00343785" w:rsidRDefault="007E6036" w:rsidP="00CF2E15">
            <w:pPr>
              <w:spacing w:before="0" w:after="0"/>
              <w:ind w:right="-81"/>
              <w:rPr>
                <w:rFonts w:ascii="Calibri" w:eastAsia="Batang" w:hAnsi="Calibri"/>
                <w:szCs w:val="24"/>
              </w:rPr>
            </w:pPr>
          </w:p>
        </w:tc>
        <w:tc>
          <w:tcPr>
            <w:tcW w:w="1764" w:type="dxa"/>
          </w:tcPr>
          <w:p w:rsidR="007E6036" w:rsidRPr="00343785" w:rsidRDefault="007E6036" w:rsidP="00CF2E15">
            <w:pPr>
              <w:spacing w:before="0" w:after="0"/>
              <w:ind w:right="-81"/>
              <w:rPr>
                <w:rFonts w:ascii="Calibri" w:eastAsia="Batang" w:hAnsi="Calibri"/>
                <w:szCs w:val="24"/>
              </w:rPr>
            </w:pPr>
          </w:p>
        </w:tc>
        <w:tc>
          <w:tcPr>
            <w:tcW w:w="1607" w:type="dxa"/>
          </w:tcPr>
          <w:p w:rsidR="007E6036" w:rsidRPr="00343785" w:rsidRDefault="007E6036" w:rsidP="00CF2E15">
            <w:pPr>
              <w:spacing w:before="0" w:after="0"/>
              <w:ind w:right="-81"/>
              <w:rPr>
                <w:rFonts w:ascii="Calibri" w:eastAsia="Batang" w:hAnsi="Calibri"/>
                <w:szCs w:val="24"/>
              </w:rPr>
            </w:pPr>
          </w:p>
        </w:tc>
        <w:tc>
          <w:tcPr>
            <w:tcW w:w="1815" w:type="dxa"/>
          </w:tcPr>
          <w:p w:rsidR="007E6036" w:rsidRPr="00343785" w:rsidRDefault="007E6036" w:rsidP="00CF2E15">
            <w:pPr>
              <w:spacing w:before="0" w:after="0"/>
              <w:ind w:right="-81"/>
              <w:rPr>
                <w:rFonts w:ascii="Calibri" w:eastAsia="Batang" w:hAnsi="Calibri"/>
                <w:szCs w:val="24"/>
              </w:rPr>
            </w:pPr>
          </w:p>
        </w:tc>
        <w:tc>
          <w:tcPr>
            <w:tcW w:w="1970" w:type="dxa"/>
          </w:tcPr>
          <w:p w:rsidR="007E6036" w:rsidRPr="00343785" w:rsidRDefault="007E6036" w:rsidP="00CF2E15">
            <w:pPr>
              <w:spacing w:before="0" w:after="0"/>
              <w:ind w:right="-81"/>
              <w:rPr>
                <w:rFonts w:ascii="Calibri" w:eastAsia="Batang" w:hAnsi="Calibri"/>
                <w:szCs w:val="24"/>
              </w:rPr>
            </w:pPr>
          </w:p>
        </w:tc>
      </w:tr>
      <w:tr w:rsidR="007E6036" w:rsidRPr="00612DDB" w:rsidTr="00B121FC">
        <w:trPr>
          <w:trHeight w:val="270"/>
        </w:trPr>
        <w:tc>
          <w:tcPr>
            <w:tcW w:w="688" w:type="dxa"/>
          </w:tcPr>
          <w:p w:rsidR="007E6036" w:rsidRPr="00343785" w:rsidRDefault="007E6036" w:rsidP="00CF2E15">
            <w:pPr>
              <w:spacing w:before="0" w:after="0"/>
              <w:ind w:right="-81"/>
              <w:jc w:val="center"/>
              <w:rPr>
                <w:rFonts w:ascii="Calibri" w:eastAsia="Batang" w:hAnsi="Calibri"/>
                <w:szCs w:val="24"/>
              </w:rPr>
            </w:pPr>
            <w:r w:rsidRPr="00343785">
              <w:rPr>
                <w:rFonts w:ascii="Calibri" w:eastAsia="Batang" w:hAnsi="Calibri"/>
                <w:szCs w:val="24"/>
              </w:rPr>
              <w:t>2.</w:t>
            </w:r>
          </w:p>
        </w:tc>
        <w:tc>
          <w:tcPr>
            <w:tcW w:w="1727" w:type="dxa"/>
          </w:tcPr>
          <w:p w:rsidR="007E6036" w:rsidRPr="00343785" w:rsidRDefault="007E6036" w:rsidP="00CF2E15">
            <w:pPr>
              <w:spacing w:before="0" w:after="0"/>
              <w:ind w:right="-81"/>
              <w:rPr>
                <w:rFonts w:ascii="Calibri" w:eastAsia="Batang" w:hAnsi="Calibri"/>
                <w:szCs w:val="24"/>
              </w:rPr>
            </w:pPr>
          </w:p>
        </w:tc>
        <w:tc>
          <w:tcPr>
            <w:tcW w:w="1555" w:type="dxa"/>
          </w:tcPr>
          <w:p w:rsidR="007E6036" w:rsidRPr="00343785" w:rsidRDefault="007E6036" w:rsidP="00CF2E15">
            <w:pPr>
              <w:spacing w:before="0" w:after="0"/>
              <w:ind w:right="-81"/>
              <w:rPr>
                <w:rFonts w:ascii="Calibri" w:eastAsia="Batang" w:hAnsi="Calibri"/>
                <w:szCs w:val="24"/>
              </w:rPr>
            </w:pPr>
          </w:p>
        </w:tc>
        <w:tc>
          <w:tcPr>
            <w:tcW w:w="1715" w:type="dxa"/>
          </w:tcPr>
          <w:p w:rsidR="007E6036" w:rsidRPr="00343785" w:rsidRDefault="007E6036" w:rsidP="00CF2E15">
            <w:pPr>
              <w:spacing w:before="0" w:after="0"/>
              <w:ind w:right="-81"/>
              <w:rPr>
                <w:rFonts w:ascii="Calibri" w:eastAsia="Batang" w:hAnsi="Calibri"/>
                <w:szCs w:val="24"/>
              </w:rPr>
            </w:pPr>
          </w:p>
        </w:tc>
        <w:tc>
          <w:tcPr>
            <w:tcW w:w="1442" w:type="dxa"/>
          </w:tcPr>
          <w:p w:rsidR="007E6036" w:rsidRPr="00343785" w:rsidRDefault="007E6036" w:rsidP="00CF2E15">
            <w:pPr>
              <w:spacing w:before="0" w:after="0"/>
              <w:ind w:right="-81"/>
              <w:rPr>
                <w:rFonts w:ascii="Calibri" w:eastAsia="Batang" w:hAnsi="Calibri"/>
                <w:szCs w:val="24"/>
              </w:rPr>
            </w:pPr>
          </w:p>
        </w:tc>
        <w:tc>
          <w:tcPr>
            <w:tcW w:w="1764" w:type="dxa"/>
          </w:tcPr>
          <w:p w:rsidR="007E6036" w:rsidRPr="00343785" w:rsidRDefault="007E6036" w:rsidP="00CF2E15">
            <w:pPr>
              <w:spacing w:before="0" w:after="0"/>
              <w:ind w:right="-81"/>
              <w:rPr>
                <w:rFonts w:ascii="Calibri" w:eastAsia="Batang" w:hAnsi="Calibri"/>
                <w:szCs w:val="24"/>
              </w:rPr>
            </w:pPr>
          </w:p>
        </w:tc>
        <w:tc>
          <w:tcPr>
            <w:tcW w:w="1607" w:type="dxa"/>
          </w:tcPr>
          <w:p w:rsidR="007E6036" w:rsidRPr="00343785" w:rsidRDefault="007E6036" w:rsidP="00CF2E15">
            <w:pPr>
              <w:spacing w:before="0" w:after="0"/>
              <w:ind w:right="-81"/>
              <w:rPr>
                <w:rFonts w:ascii="Calibri" w:eastAsia="Batang" w:hAnsi="Calibri"/>
                <w:szCs w:val="24"/>
              </w:rPr>
            </w:pPr>
          </w:p>
        </w:tc>
        <w:tc>
          <w:tcPr>
            <w:tcW w:w="1815" w:type="dxa"/>
          </w:tcPr>
          <w:p w:rsidR="007E6036" w:rsidRPr="00343785" w:rsidRDefault="007E6036" w:rsidP="00CF2E15">
            <w:pPr>
              <w:spacing w:before="0" w:after="0"/>
              <w:ind w:right="-81"/>
              <w:rPr>
                <w:rFonts w:ascii="Calibri" w:eastAsia="Batang" w:hAnsi="Calibri"/>
                <w:szCs w:val="24"/>
              </w:rPr>
            </w:pPr>
          </w:p>
        </w:tc>
        <w:tc>
          <w:tcPr>
            <w:tcW w:w="1970" w:type="dxa"/>
          </w:tcPr>
          <w:p w:rsidR="007E6036" w:rsidRPr="00343785" w:rsidRDefault="007E6036" w:rsidP="00CF2E15">
            <w:pPr>
              <w:spacing w:before="0" w:after="0"/>
              <w:ind w:right="-81"/>
              <w:rPr>
                <w:rFonts w:ascii="Calibri" w:eastAsia="Batang" w:hAnsi="Calibri"/>
                <w:szCs w:val="24"/>
              </w:rPr>
            </w:pPr>
          </w:p>
        </w:tc>
      </w:tr>
      <w:tr w:rsidR="007E6036" w:rsidRPr="00F536ED" w:rsidTr="00B121FC">
        <w:trPr>
          <w:trHeight w:val="270"/>
        </w:trPr>
        <w:tc>
          <w:tcPr>
            <w:tcW w:w="5685" w:type="dxa"/>
            <w:gridSpan w:val="4"/>
          </w:tcPr>
          <w:p w:rsidR="007E6036" w:rsidRPr="00343785" w:rsidRDefault="007E6036" w:rsidP="00F42F50">
            <w:pPr>
              <w:spacing w:before="0" w:after="0"/>
              <w:ind w:right="-81"/>
              <w:jc w:val="center"/>
              <w:rPr>
                <w:rFonts w:ascii="Calibri" w:eastAsia="Batang" w:hAnsi="Calibri"/>
                <w:b/>
                <w:szCs w:val="24"/>
              </w:rPr>
            </w:pPr>
            <w:r w:rsidRPr="00343785">
              <w:rPr>
                <w:rFonts w:ascii="Calibri" w:eastAsia="Batang" w:hAnsi="Calibri"/>
                <w:b/>
                <w:szCs w:val="24"/>
              </w:rPr>
              <w:t>Subtotal fees</w:t>
            </w:r>
          </w:p>
        </w:tc>
        <w:tc>
          <w:tcPr>
            <w:tcW w:w="1442" w:type="dxa"/>
          </w:tcPr>
          <w:p w:rsidR="007E6036" w:rsidRPr="00343785" w:rsidRDefault="007E6036" w:rsidP="00CF2E15">
            <w:pPr>
              <w:spacing w:before="0" w:after="0"/>
              <w:ind w:right="-81"/>
              <w:rPr>
                <w:rFonts w:ascii="Calibri" w:eastAsia="Batang" w:hAnsi="Calibri"/>
                <w:b/>
                <w:szCs w:val="24"/>
              </w:rPr>
            </w:pPr>
          </w:p>
        </w:tc>
        <w:tc>
          <w:tcPr>
            <w:tcW w:w="1764" w:type="dxa"/>
          </w:tcPr>
          <w:p w:rsidR="007E6036" w:rsidRPr="00343785" w:rsidRDefault="007E6036" w:rsidP="00CF2E15">
            <w:pPr>
              <w:spacing w:before="0" w:after="0"/>
              <w:ind w:right="-81"/>
              <w:rPr>
                <w:rFonts w:ascii="Calibri" w:eastAsia="Batang" w:hAnsi="Calibri"/>
                <w:b/>
                <w:szCs w:val="24"/>
              </w:rPr>
            </w:pPr>
          </w:p>
        </w:tc>
        <w:tc>
          <w:tcPr>
            <w:tcW w:w="5392" w:type="dxa"/>
            <w:gridSpan w:val="3"/>
          </w:tcPr>
          <w:p w:rsidR="007E6036" w:rsidRPr="00343785" w:rsidRDefault="007E6036" w:rsidP="00CF2E15">
            <w:pPr>
              <w:spacing w:before="0" w:after="0"/>
              <w:ind w:right="-81"/>
              <w:rPr>
                <w:rFonts w:ascii="Calibri" w:eastAsia="Batang" w:hAnsi="Calibri"/>
                <w:b/>
                <w:szCs w:val="24"/>
              </w:rPr>
            </w:pPr>
          </w:p>
        </w:tc>
      </w:tr>
    </w:tbl>
    <w:p w:rsidR="007E6036" w:rsidRPr="00612DDB" w:rsidRDefault="007E6036" w:rsidP="00F42F50">
      <w:pPr>
        <w:spacing w:before="0" w:after="0"/>
        <w:ind w:right="-81"/>
        <w:jc w:val="both"/>
        <w:rPr>
          <w:rFonts w:ascii="Calibri" w:eastAsia="Batang" w:hAnsi="Calibri"/>
          <w:szCs w:val="24"/>
        </w:rPr>
      </w:pPr>
    </w:p>
    <w:tbl>
      <w:tblPr>
        <w:tblpPr w:leftFromText="180" w:rightFromText="180" w:vertAnchor="text" w:tblpY="1"/>
        <w:tblOverlap w:val="never"/>
        <w:tblW w:w="6045" w:type="dxa"/>
        <w:tblInd w:w="93" w:type="dxa"/>
        <w:tblLayout w:type="fixed"/>
        <w:tblLook w:val="00A0" w:firstRow="1" w:lastRow="0" w:firstColumn="1" w:lastColumn="0" w:noHBand="0" w:noVBand="0"/>
      </w:tblPr>
      <w:tblGrid>
        <w:gridCol w:w="3885"/>
        <w:gridCol w:w="2160"/>
      </w:tblGrid>
      <w:tr w:rsidR="007E6036" w:rsidRPr="00F536ED" w:rsidTr="00F42F50">
        <w:trPr>
          <w:trHeight w:val="629"/>
        </w:trPr>
        <w:tc>
          <w:tcPr>
            <w:tcW w:w="3885" w:type="dxa"/>
            <w:tcBorders>
              <w:top w:val="single" w:sz="4" w:space="0" w:color="auto"/>
              <w:left w:val="single" w:sz="4" w:space="0" w:color="auto"/>
              <w:bottom w:val="single" w:sz="4" w:space="0" w:color="auto"/>
              <w:right w:val="single" w:sz="4" w:space="0" w:color="auto"/>
            </w:tcBorders>
            <w:noWrap/>
            <w:vAlign w:val="bottom"/>
          </w:tcPr>
          <w:p w:rsidR="007E6036" w:rsidRPr="00F536ED" w:rsidRDefault="007E6036" w:rsidP="00F42F50">
            <w:pPr>
              <w:spacing w:before="0" w:after="0"/>
              <w:rPr>
                <w:rFonts w:ascii="Calibri" w:hAnsi="Calibri" w:cs="Calibri"/>
                <w:b/>
                <w:color w:val="000000"/>
                <w:szCs w:val="24"/>
                <w:lang w:val="en-US"/>
              </w:rPr>
            </w:pPr>
          </w:p>
        </w:tc>
        <w:tc>
          <w:tcPr>
            <w:tcW w:w="2160" w:type="dxa"/>
            <w:tcBorders>
              <w:top w:val="single" w:sz="4" w:space="0" w:color="auto"/>
              <w:left w:val="nil"/>
              <w:bottom w:val="single" w:sz="4" w:space="0" w:color="auto"/>
              <w:right w:val="single" w:sz="4" w:space="0" w:color="auto"/>
            </w:tcBorders>
            <w:vAlign w:val="bottom"/>
          </w:tcPr>
          <w:p w:rsidR="007E6036" w:rsidRPr="00F536ED" w:rsidRDefault="007E6036" w:rsidP="00F42F50">
            <w:pPr>
              <w:spacing w:before="0" w:after="0"/>
              <w:rPr>
                <w:rFonts w:ascii="Calibri" w:hAnsi="Calibri" w:cs="Calibri"/>
                <w:b/>
                <w:bCs/>
                <w:color w:val="000000"/>
                <w:szCs w:val="24"/>
                <w:lang w:val="en-US"/>
              </w:rPr>
            </w:pPr>
            <w:r>
              <w:rPr>
                <w:rFonts w:ascii="Calibri" w:eastAsia="Batang" w:hAnsi="Calibri"/>
                <w:b/>
                <w:szCs w:val="24"/>
              </w:rPr>
              <w:t xml:space="preserve"> </w:t>
            </w:r>
            <w:r w:rsidRPr="00F536ED">
              <w:rPr>
                <w:rFonts w:ascii="Calibri" w:eastAsia="Batang" w:hAnsi="Calibri"/>
                <w:b/>
                <w:szCs w:val="24"/>
              </w:rPr>
              <w:t xml:space="preserve">Requested Value </w:t>
            </w:r>
          </w:p>
        </w:tc>
      </w:tr>
      <w:tr w:rsidR="00844C20" w:rsidRPr="00F536ED" w:rsidTr="00844C20">
        <w:trPr>
          <w:trHeight w:val="340"/>
        </w:trPr>
        <w:tc>
          <w:tcPr>
            <w:tcW w:w="3885" w:type="dxa"/>
            <w:tcBorders>
              <w:top w:val="single" w:sz="4" w:space="0" w:color="auto"/>
              <w:left w:val="single" w:sz="4" w:space="0" w:color="auto"/>
              <w:bottom w:val="single" w:sz="4" w:space="0" w:color="auto"/>
              <w:right w:val="single" w:sz="4" w:space="0" w:color="auto"/>
            </w:tcBorders>
            <w:noWrap/>
            <w:vAlign w:val="bottom"/>
          </w:tcPr>
          <w:p w:rsidR="00844C20" w:rsidRPr="00844C20" w:rsidRDefault="00844C20" w:rsidP="00F42F50">
            <w:pPr>
              <w:spacing w:before="0" w:after="0"/>
              <w:rPr>
                <w:rFonts w:ascii="Calibri" w:hAnsi="Calibri" w:cs="Calibri"/>
                <w:color w:val="000000"/>
                <w:szCs w:val="24"/>
                <w:lang w:val="en-US"/>
              </w:rPr>
            </w:pPr>
            <w:r w:rsidRPr="00844C20">
              <w:rPr>
                <w:rFonts w:ascii="Calibri" w:hAnsi="Calibri" w:cs="Calibri"/>
                <w:bCs/>
                <w:sz w:val="22"/>
                <w:szCs w:val="22"/>
                <w:lang w:val="en-GB"/>
              </w:rPr>
              <w:t>Subtotal travel costs lump sum(s)</w:t>
            </w:r>
          </w:p>
        </w:tc>
        <w:tc>
          <w:tcPr>
            <w:tcW w:w="2160" w:type="dxa"/>
            <w:tcBorders>
              <w:top w:val="single" w:sz="4" w:space="0" w:color="auto"/>
              <w:left w:val="nil"/>
              <w:bottom w:val="single" w:sz="4" w:space="0" w:color="auto"/>
              <w:right w:val="single" w:sz="4" w:space="0" w:color="auto"/>
            </w:tcBorders>
            <w:vAlign w:val="bottom"/>
          </w:tcPr>
          <w:p w:rsidR="00844C20" w:rsidRDefault="00844C20" w:rsidP="00F42F50">
            <w:pPr>
              <w:spacing w:before="0" w:after="0"/>
              <w:rPr>
                <w:rFonts w:ascii="Calibri" w:eastAsia="Batang" w:hAnsi="Calibri"/>
                <w:b/>
                <w:szCs w:val="24"/>
              </w:rPr>
            </w:pP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ind w:right="-81"/>
              <w:rPr>
                <w:rFonts w:ascii="Calibri" w:eastAsia="Batang" w:hAnsi="Calibri"/>
                <w:szCs w:val="24"/>
              </w:rPr>
            </w:pPr>
            <w:r w:rsidRPr="00612DDB">
              <w:rPr>
                <w:rFonts w:ascii="Calibri" w:eastAsia="Batang" w:hAnsi="Calibri"/>
                <w:szCs w:val="24"/>
              </w:rPr>
              <w:t>Subtotal international transport</w:t>
            </w:r>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color w:val="000000"/>
                <w:szCs w:val="24"/>
                <w:lang w:val="en-US"/>
              </w:rPr>
            </w:pPr>
            <w:r w:rsidRPr="00612DDB">
              <w:rPr>
                <w:rFonts w:ascii="Calibri" w:hAnsi="Calibri" w:cs="Calibri"/>
                <w:color w:val="000000"/>
                <w:szCs w:val="24"/>
                <w:lang w:val="en-US"/>
              </w:rPr>
              <w:t>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rPr>
                <w:rFonts w:ascii="Calibri" w:hAnsi="Calibri" w:cs="Arial"/>
                <w:bCs/>
                <w:color w:val="000000"/>
                <w:szCs w:val="24"/>
                <w:lang w:val="en-US"/>
              </w:rPr>
            </w:pPr>
            <w:r w:rsidRPr="00612DDB">
              <w:rPr>
                <w:rFonts w:ascii="Calibri" w:eastAsia="Batang" w:hAnsi="Calibri"/>
                <w:szCs w:val="24"/>
              </w:rPr>
              <w:t>Subtotal travel insurance</w:t>
            </w:r>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color w:val="000000"/>
                <w:szCs w:val="24"/>
                <w:lang w:val="en-US"/>
              </w:rPr>
            </w:pPr>
            <w:r w:rsidRPr="00612DDB">
              <w:rPr>
                <w:rFonts w:ascii="Calibri" w:hAnsi="Calibri" w:cs="Calibri"/>
                <w:color w:val="000000"/>
                <w:szCs w:val="24"/>
                <w:lang w:val="en-US"/>
              </w:rPr>
              <w:t>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rPr>
                <w:rFonts w:ascii="Calibri" w:hAnsi="Calibri" w:cs="Arial"/>
                <w:bCs/>
                <w:color w:val="000000"/>
                <w:szCs w:val="24"/>
                <w:lang w:val="en-US"/>
              </w:rPr>
            </w:pPr>
            <w:r w:rsidRPr="00612DDB">
              <w:rPr>
                <w:rFonts w:ascii="Calibri" w:eastAsia="Batang" w:hAnsi="Calibri"/>
                <w:szCs w:val="24"/>
              </w:rPr>
              <w:lastRenderedPageBreak/>
              <w:t>Subtotal local transport</w:t>
            </w:r>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color w:val="000000"/>
                <w:szCs w:val="24"/>
                <w:lang w:val="en-US"/>
              </w:rPr>
            </w:pPr>
            <w:r w:rsidRPr="00612DDB">
              <w:rPr>
                <w:rFonts w:ascii="Calibri" w:hAnsi="Calibri" w:cs="Calibri"/>
                <w:color w:val="000000"/>
                <w:szCs w:val="24"/>
                <w:lang w:val="en-US"/>
              </w:rPr>
              <w:t>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rPr>
                <w:rFonts w:ascii="Calibri" w:hAnsi="Calibri" w:cs="Arial"/>
                <w:bCs/>
                <w:color w:val="000000"/>
                <w:szCs w:val="24"/>
                <w:lang w:val="en-US"/>
              </w:rPr>
            </w:pPr>
            <w:r w:rsidRPr="00612DDB">
              <w:rPr>
                <w:rFonts w:ascii="Calibri" w:eastAsia="Batang" w:hAnsi="Calibri"/>
                <w:szCs w:val="24"/>
              </w:rPr>
              <w:t>Subtotal accomodation</w:t>
            </w:r>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color w:val="000000"/>
                <w:szCs w:val="24"/>
                <w:lang w:val="en-US"/>
              </w:rPr>
            </w:pPr>
            <w:r w:rsidRPr="00612DDB">
              <w:rPr>
                <w:rFonts w:ascii="Calibri" w:hAnsi="Calibri" w:cs="Calibri"/>
                <w:color w:val="000000"/>
                <w:szCs w:val="24"/>
                <w:lang w:val="en-US"/>
              </w:rPr>
              <w:t>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rPr>
                <w:rFonts w:ascii="Calibri" w:hAnsi="Calibri" w:cs="Arial"/>
                <w:bCs/>
                <w:color w:val="000000"/>
                <w:szCs w:val="24"/>
                <w:lang w:val="en-US"/>
              </w:rPr>
            </w:pPr>
            <w:r w:rsidRPr="00612DDB">
              <w:rPr>
                <w:rFonts w:ascii="Calibri" w:eastAsia="Batang" w:hAnsi="Calibri"/>
                <w:szCs w:val="24"/>
              </w:rPr>
              <w:t>Subtotal fees</w:t>
            </w:r>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color w:val="000000"/>
                <w:szCs w:val="24"/>
                <w:lang w:val="en-US"/>
              </w:rPr>
            </w:pPr>
            <w:r w:rsidRPr="00612DDB">
              <w:rPr>
                <w:rFonts w:ascii="Calibri" w:hAnsi="Calibri" w:cs="Calibri"/>
                <w:color w:val="000000"/>
                <w:szCs w:val="24"/>
                <w:lang w:val="en-US"/>
              </w:rPr>
              <w:t>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rPr>
                <w:rFonts w:ascii="Calibri" w:hAnsi="Calibri" w:cs="Arial"/>
                <w:bCs/>
                <w:color w:val="000000"/>
                <w:szCs w:val="24"/>
                <w:lang w:val="en-US"/>
              </w:rPr>
            </w:pPr>
            <w:r w:rsidRPr="00612DDB">
              <w:rPr>
                <w:rFonts w:ascii="Calibri" w:eastAsia="Batang" w:hAnsi="Calibri"/>
                <w:szCs w:val="24"/>
              </w:rPr>
              <w:t>Subtotal per diem</w:t>
            </w:r>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color w:val="000000"/>
                <w:szCs w:val="24"/>
                <w:lang w:val="en-US"/>
              </w:rPr>
            </w:pPr>
            <w:r w:rsidRPr="00612DDB">
              <w:rPr>
                <w:rFonts w:ascii="Calibri" w:hAnsi="Calibri" w:cs="Calibri"/>
                <w:color w:val="000000"/>
                <w:szCs w:val="24"/>
                <w:lang w:val="en-US"/>
              </w:rPr>
              <w:t> </w:t>
            </w:r>
          </w:p>
        </w:tc>
      </w:tr>
      <w:tr w:rsidR="007E6036" w:rsidRPr="00612DDB" w:rsidTr="00F42F50">
        <w:trPr>
          <w:trHeight w:val="300"/>
        </w:trPr>
        <w:tc>
          <w:tcPr>
            <w:tcW w:w="3885" w:type="dxa"/>
            <w:tcBorders>
              <w:top w:val="nil"/>
              <w:left w:val="single" w:sz="4" w:space="0" w:color="auto"/>
              <w:bottom w:val="single" w:sz="4" w:space="0" w:color="auto"/>
              <w:right w:val="single" w:sz="4" w:space="0" w:color="auto"/>
            </w:tcBorders>
            <w:noWrap/>
            <w:vAlign w:val="bottom"/>
          </w:tcPr>
          <w:p w:rsidR="007E6036" w:rsidRPr="00612DDB" w:rsidRDefault="007E6036" w:rsidP="00F42F50">
            <w:pPr>
              <w:spacing w:before="0" w:after="0"/>
              <w:rPr>
                <w:rFonts w:ascii="Calibri" w:hAnsi="Calibri" w:cs="Arial"/>
                <w:b/>
                <w:bCs/>
                <w:color w:val="000000"/>
                <w:szCs w:val="24"/>
                <w:lang w:val="en-US"/>
              </w:rPr>
            </w:pPr>
            <w:r w:rsidRPr="00612DDB">
              <w:rPr>
                <w:rFonts w:ascii="Calibri" w:eastAsia="Batang" w:hAnsi="Calibri"/>
                <w:b/>
                <w:szCs w:val="24"/>
              </w:rPr>
              <w:t>TOTAL</w:t>
            </w:r>
          </w:p>
        </w:tc>
        <w:tc>
          <w:tcPr>
            <w:tcW w:w="2160" w:type="dxa"/>
            <w:tcBorders>
              <w:top w:val="nil"/>
              <w:left w:val="nil"/>
              <w:bottom w:val="single" w:sz="4" w:space="0" w:color="auto"/>
              <w:right w:val="single" w:sz="4" w:space="0" w:color="auto"/>
            </w:tcBorders>
            <w:noWrap/>
            <w:vAlign w:val="bottom"/>
          </w:tcPr>
          <w:p w:rsidR="007E6036" w:rsidRPr="00612DDB" w:rsidRDefault="007E6036" w:rsidP="00F42F50">
            <w:pPr>
              <w:spacing w:before="0" w:after="0"/>
              <w:rPr>
                <w:rFonts w:ascii="Calibri" w:hAnsi="Calibri" w:cs="Calibri"/>
                <w:b/>
                <w:color w:val="000000"/>
                <w:szCs w:val="24"/>
                <w:lang w:val="en-US"/>
              </w:rPr>
            </w:pPr>
            <w:r w:rsidRPr="00612DDB">
              <w:rPr>
                <w:rFonts w:ascii="Calibri" w:hAnsi="Calibri" w:cs="Calibri"/>
                <w:b/>
                <w:color w:val="000000"/>
                <w:szCs w:val="24"/>
                <w:lang w:val="en-US"/>
              </w:rPr>
              <w:t> </w:t>
            </w:r>
          </w:p>
        </w:tc>
      </w:tr>
    </w:tbl>
    <w:p w:rsidR="007E6036" w:rsidRPr="00992F64" w:rsidRDefault="007E6036" w:rsidP="00F42F50">
      <w:pPr>
        <w:spacing w:before="0" w:after="0"/>
        <w:jc w:val="both"/>
        <w:rPr>
          <w:rFonts w:ascii="Calibri" w:hAnsi="Calibri"/>
          <w:szCs w:val="24"/>
        </w:rPr>
      </w:pPr>
      <w:r>
        <w:rPr>
          <w:rFonts w:ascii="Calibri" w:hAnsi="Calibri"/>
          <w:szCs w:val="24"/>
        </w:rPr>
        <w:br w:type="textWrapping" w:clear="all"/>
      </w:r>
      <w:r w:rsidRPr="00612DDB">
        <w:rPr>
          <w:rFonts w:ascii="Calibri" w:hAnsi="Calibri"/>
          <w:szCs w:val="24"/>
        </w:rPr>
        <w:t xml:space="preserve">*The exchange rate to be used is the one valid </w:t>
      </w:r>
      <w:r>
        <w:rPr>
          <w:rFonts w:ascii="Calibri" w:hAnsi="Calibri"/>
          <w:szCs w:val="24"/>
        </w:rPr>
        <w:t>o</w:t>
      </w:r>
      <w:r w:rsidRPr="00612DDB">
        <w:rPr>
          <w:rFonts w:ascii="Calibri" w:hAnsi="Calibri"/>
          <w:szCs w:val="24"/>
        </w:rPr>
        <w:t xml:space="preserve">n the month when the </w:t>
      </w:r>
      <w:r w:rsidR="00D37D08">
        <w:rPr>
          <w:rFonts w:ascii="Calibri" w:hAnsi="Calibri"/>
          <w:szCs w:val="24"/>
        </w:rPr>
        <w:t>payment is made</w:t>
      </w:r>
      <w:bookmarkStart w:id="0" w:name="_GoBack"/>
      <w:bookmarkEnd w:id="0"/>
      <w:r>
        <w:rPr>
          <w:rFonts w:ascii="Calibri" w:hAnsi="Calibri"/>
          <w:szCs w:val="24"/>
        </w:rPr>
        <w:t xml:space="preserve"> </w:t>
      </w:r>
      <w:r w:rsidRPr="00612DDB">
        <w:rPr>
          <w:rFonts w:ascii="Calibri" w:hAnsi="Calibri"/>
          <w:szCs w:val="24"/>
        </w:rPr>
        <w:t>and can be found on the following website: (</w:t>
      </w:r>
      <w:hyperlink r:id="rId9" w:history="1">
        <w:r w:rsidRPr="00612DDB">
          <w:rPr>
            <w:rStyle w:val="Hyperlink"/>
            <w:rFonts w:ascii="Calibri" w:hAnsi="Calibri"/>
            <w:szCs w:val="24"/>
          </w:rPr>
          <w:t>http://ec.europa.eu/budget/contracts_grants/info_contracts/inforeuro/inforeuro_en.cfm</w:t>
        </w:r>
      </w:hyperlink>
      <w:r w:rsidR="007402F0">
        <w:rPr>
          <w:noProof/>
          <w:lang w:eastAsia="zh-CN"/>
        </w:rPr>
        <w:drawing>
          <wp:anchor distT="0" distB="0" distL="114300" distR="114300" simplePos="0" relativeHeight="251657728" behindDoc="0" locked="0" layoutInCell="1" allowOverlap="1">
            <wp:simplePos x="0" y="0"/>
            <wp:positionH relativeFrom="column">
              <wp:posOffset>5442585</wp:posOffset>
            </wp:positionH>
            <wp:positionV relativeFrom="paragraph">
              <wp:posOffset>9429750</wp:posOffset>
            </wp:positionV>
            <wp:extent cx="1686560" cy="885825"/>
            <wp:effectExtent l="19050" t="0" r="8890" b="0"/>
            <wp:wrapNone/>
            <wp:docPr id="2" name="Picture 3" descr="linie patrimon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ie patrimoniu.png"/>
                    <pic:cNvPicPr>
                      <a:picLocks noChangeAspect="1" noChangeArrowheads="1"/>
                    </pic:cNvPicPr>
                  </pic:nvPicPr>
                  <pic:blipFill>
                    <a:blip r:embed="rId10"/>
                    <a:srcRect/>
                    <a:stretch>
                      <a:fillRect/>
                    </a:stretch>
                  </pic:blipFill>
                  <pic:spPr bwMode="auto">
                    <a:xfrm>
                      <a:off x="0" y="0"/>
                      <a:ext cx="1686560" cy="885825"/>
                    </a:xfrm>
                    <a:prstGeom prst="rect">
                      <a:avLst/>
                    </a:prstGeom>
                    <a:noFill/>
                  </pic:spPr>
                </pic:pic>
              </a:graphicData>
            </a:graphic>
          </wp:anchor>
        </w:drawing>
      </w:r>
    </w:p>
    <w:tbl>
      <w:tblPr>
        <w:tblpPr w:leftFromText="180" w:rightFromText="180" w:vertAnchor="text" w:horzAnchor="margin" w:tblpY="2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tblGrid>
      <w:tr w:rsidR="007E6036" w:rsidRPr="00927D4E" w:rsidTr="00B121FC">
        <w:trPr>
          <w:trHeight w:val="287"/>
        </w:trPr>
        <w:tc>
          <w:tcPr>
            <w:tcW w:w="6204" w:type="dxa"/>
          </w:tcPr>
          <w:p w:rsidR="007E6036" w:rsidRPr="00927D4E" w:rsidRDefault="007E6036" w:rsidP="00992F64">
            <w:pPr>
              <w:tabs>
                <w:tab w:val="center" w:pos="4320"/>
                <w:tab w:val="right" w:pos="8640"/>
              </w:tabs>
              <w:jc w:val="both"/>
              <w:rPr>
                <w:rFonts w:ascii="Calibri" w:eastAsia="MyriadPro-Regular" w:hAnsi="Calibri"/>
                <w:szCs w:val="22"/>
              </w:rPr>
            </w:pPr>
            <w:r w:rsidRPr="00927D4E">
              <w:rPr>
                <w:rFonts w:ascii="Calibri" w:eastAsia="MyriadPro-Regular" w:hAnsi="Calibri"/>
                <w:sz w:val="22"/>
                <w:szCs w:val="22"/>
              </w:rPr>
              <w:t xml:space="preserve">Stamp and signature of the legal representative: </w:t>
            </w:r>
          </w:p>
        </w:tc>
      </w:tr>
    </w:tbl>
    <w:p w:rsidR="007E6036" w:rsidRDefault="007E6036" w:rsidP="00F42F50">
      <w:pPr>
        <w:tabs>
          <w:tab w:val="left" w:pos="5650"/>
        </w:tabs>
        <w:rPr>
          <w:rFonts w:ascii="Calibri" w:hAnsi="Calibri" w:cs="Arial"/>
          <w:szCs w:val="24"/>
          <w:lang w:val="en-GB"/>
        </w:rPr>
      </w:pPr>
    </w:p>
    <w:sectPr w:rsidR="007E6036" w:rsidSect="00F42F50">
      <w:pgSz w:w="15840" w:h="12240" w:orient="landscape"/>
      <w:pgMar w:top="1077" w:right="851" w:bottom="1077" w:left="1077" w:header="851" w:footer="6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706" w:rsidRPr="006937E9" w:rsidRDefault="00032706">
      <w:r w:rsidRPr="006937E9">
        <w:separator/>
      </w:r>
    </w:p>
  </w:endnote>
  <w:endnote w:type="continuationSeparator" w:id="0">
    <w:p w:rsidR="00032706" w:rsidRPr="006937E9" w:rsidRDefault="00032706">
      <w:r w:rsidRPr="006937E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Pro-Regular">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36" w:rsidRPr="00100245" w:rsidRDefault="007E6036" w:rsidP="002037F0">
    <w:pPr>
      <w:spacing w:before="0" w:after="0"/>
      <w:ind w:right="-202"/>
      <w:rPr>
        <w:rFonts w:ascii="Calibri" w:hAnsi="Calibri" w:cs="Arial"/>
        <w:b/>
        <w:bCs/>
        <w:color w:val="BB0000"/>
        <w:sz w:val="20"/>
        <w:lang w:val="en-GB"/>
      </w:rPr>
    </w:pPr>
    <w:r>
      <w:rPr>
        <w:rFonts w:ascii="Calibri" w:hAnsi="Calibri"/>
        <w:b/>
        <w:noProof/>
        <w:color w:val="BB0000"/>
        <w:sz w:val="20"/>
      </w:rPr>
      <w:t>Payment Request</w:t>
    </w:r>
  </w:p>
  <w:p w:rsidR="007E6036" w:rsidRPr="00844C20" w:rsidRDefault="007E6036" w:rsidP="002037F0">
    <w:pPr>
      <w:pStyle w:val="Footer"/>
      <w:spacing w:before="0" w:after="0"/>
      <w:rPr>
        <w:rFonts w:ascii="Calibri" w:hAnsi="Calibri"/>
        <w:b/>
        <w:color w:val="C00000"/>
        <w:sz w:val="20"/>
      </w:rPr>
    </w:pPr>
    <w:r w:rsidRPr="00100245">
      <w:rPr>
        <w:rFonts w:ascii="Calibri" w:hAnsi="Calibri" w:cs="Arial"/>
        <w:b/>
        <w:bCs/>
        <w:color w:val="BB0000"/>
        <w:sz w:val="20"/>
        <w:lang w:val="en-GB"/>
      </w:rPr>
      <w:t xml:space="preserve">Fund for Bilateral Relations - </w:t>
    </w:r>
    <w:r w:rsidR="00844C20" w:rsidRPr="00844C20">
      <w:rPr>
        <w:rFonts w:ascii="Calibri" w:hAnsi="Calibri" w:cs="Arial"/>
        <w:b/>
        <w:bCs/>
        <w:color w:val="C00000"/>
        <w:sz w:val="20"/>
        <w:lang w:val="en-GB"/>
      </w:rPr>
      <w:t>Measure B: Collaboration and exchange of experience</w:t>
    </w:r>
  </w:p>
  <w:p w:rsidR="007E6036" w:rsidRDefault="00B121FC" w:rsidP="002037F0">
    <w:pPr>
      <w:pStyle w:val="Footer"/>
      <w:spacing w:before="0" w:after="0"/>
    </w:pPr>
    <w:r>
      <w:rPr>
        <w:rFonts w:ascii="Calibri" w:hAnsi="Calibri" w:cs="Arial"/>
        <w:b/>
        <w:color w:val="BB0000"/>
        <w:sz w:val="20"/>
        <w:lang w:val="en-GB"/>
      </w:rPr>
      <w:t>PA17/RO13 Promotion of diversity in culture and arts within European c</w:t>
    </w:r>
    <w:r w:rsidR="007E6036" w:rsidRPr="00100245">
      <w:rPr>
        <w:rFonts w:ascii="Calibri" w:hAnsi="Calibri" w:cs="Arial"/>
        <w:b/>
        <w:color w:val="BB0000"/>
        <w:sz w:val="20"/>
        <w:lang w:val="en-GB"/>
      </w:rPr>
      <w:t xml:space="preserve">ultural </w:t>
    </w:r>
    <w:r>
      <w:rPr>
        <w:rFonts w:ascii="Calibri" w:hAnsi="Calibri" w:cs="Arial"/>
        <w:b/>
        <w:color w:val="BB0000"/>
        <w:sz w:val="20"/>
        <w:lang w:val="en-GB"/>
      </w:rPr>
      <w:t>h</w:t>
    </w:r>
    <w:r w:rsidR="007E6036" w:rsidRPr="00100245">
      <w:rPr>
        <w:rFonts w:ascii="Calibri" w:hAnsi="Calibri" w:cs="Arial"/>
        <w:b/>
        <w:color w:val="BB0000"/>
        <w:sz w:val="20"/>
        <w:lang w:val="en-GB"/>
      </w:rPr>
      <w:t>eritage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706" w:rsidRPr="006937E9" w:rsidRDefault="00032706">
      <w:r w:rsidRPr="006937E9">
        <w:separator/>
      </w:r>
    </w:p>
  </w:footnote>
  <w:footnote w:type="continuationSeparator" w:id="0">
    <w:p w:rsidR="00032706" w:rsidRPr="006937E9" w:rsidRDefault="00032706">
      <w:r w:rsidRPr="006937E9">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9084156"/>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813C4D5E"/>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0000001"/>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4">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5">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6">
    <w:nsid w:val="00000004"/>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7">
    <w:nsid w:val="00000005"/>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8">
    <w:nsid w:val="00000006"/>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9">
    <w:nsid w:val="00000007"/>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0">
    <w:nsid w:val="00000008"/>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1">
    <w:nsid w:val="00000009"/>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2">
    <w:nsid w:val="0000000A"/>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3">
    <w:nsid w:val="0000000B"/>
    <w:multiLevelType w:val="multilevel"/>
    <w:tmpl w:val="00000000"/>
    <w:lvl w:ilvl="0">
      <w:start w:val="1"/>
      <w:numFmt w:val="decimal"/>
      <w:pStyle w:val="Heading1"/>
      <w:lvlText w:val="%1."/>
      <w:lvlJc w:val="left"/>
      <w:pPr>
        <w:ind w:left="720" w:hanging="360"/>
      </w:pPr>
      <w:rPr>
        <w:rFonts w:cs="Times New Roman"/>
      </w:rPr>
    </w:lvl>
    <w:lvl w:ilvl="1">
      <w:start w:val="1"/>
      <w:numFmt w:val="decimal"/>
      <w:pStyle w:val="Heading2"/>
      <w:lvlText w:val="%2."/>
      <w:lvlJc w:val="left"/>
      <w:pPr>
        <w:ind w:left="1440" w:hanging="360"/>
      </w:pPr>
      <w:rPr>
        <w:rFonts w:cs="Times New Roman"/>
      </w:rPr>
    </w:lvl>
    <w:lvl w:ilvl="2">
      <w:start w:val="1"/>
      <w:numFmt w:val="decimal"/>
      <w:pStyle w:val="Heading3"/>
      <w:lvlText w:val="%3."/>
      <w:lvlJc w:val="left"/>
      <w:pPr>
        <w:ind w:left="2160" w:hanging="360"/>
      </w:pPr>
      <w:rPr>
        <w:rFonts w:cs="Times New Roman"/>
      </w:rPr>
    </w:lvl>
    <w:lvl w:ilvl="3">
      <w:start w:val="1"/>
      <w:numFmt w:val="decimal"/>
      <w:pStyle w:val="Heading4"/>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4">
    <w:nsid w:val="0000000C"/>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5">
    <w:nsid w:val="0000000D"/>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6">
    <w:nsid w:val="0000000E"/>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7">
    <w:nsid w:val="0000000F"/>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8">
    <w:nsid w:val="2B720204"/>
    <w:multiLevelType w:val="hybridMultilevel"/>
    <w:tmpl w:val="A45E27D4"/>
    <w:lvl w:ilvl="0" w:tplc="E06E9EA2">
      <w:start w:val="1"/>
      <w:numFmt w:val="bullet"/>
      <w:lvlText w:val=""/>
      <w:lvlJc w:val="left"/>
      <w:pPr>
        <w:ind w:left="928" w:hanging="360"/>
      </w:pPr>
      <w:rPr>
        <w:rFonts w:ascii="Symbol" w:hAnsi="Symbol" w:hint="default"/>
      </w:rPr>
    </w:lvl>
    <w:lvl w:ilvl="1" w:tplc="E06E9EA2">
      <w:start w:val="1"/>
      <w:numFmt w:val="bullet"/>
      <w:lvlText w:val=""/>
      <w:lvlJc w:val="left"/>
      <w:pPr>
        <w:ind w:left="1648" w:hanging="360"/>
      </w:pPr>
      <w:rPr>
        <w:rFonts w:ascii="Symbol" w:hAnsi="Symbol"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9">
    <w:nsid w:val="3F0B46A4"/>
    <w:multiLevelType w:val="hybridMultilevel"/>
    <w:tmpl w:val="ACACB0D4"/>
    <w:lvl w:ilvl="0" w:tplc="63FC46F0">
      <w:numFmt w:val="bullet"/>
      <w:lvlText w:val="-"/>
      <w:lvlJc w:val="left"/>
      <w:pPr>
        <w:ind w:left="502" w:hanging="360"/>
      </w:pPr>
      <w:rPr>
        <w:rFonts w:ascii="Times New Roman" w:eastAsia="Times New Roman" w:hAnsi="Times New Roman" w:hint="default"/>
      </w:rPr>
    </w:lvl>
    <w:lvl w:ilvl="1" w:tplc="3A5652E4">
      <w:numFmt w:val="bullet"/>
      <w:lvlText w:val="–"/>
      <w:lvlJc w:val="left"/>
      <w:pPr>
        <w:ind w:left="1222" w:hanging="360"/>
      </w:pPr>
      <w:rPr>
        <w:rFonts w:ascii="Times New Roman" w:eastAsia="Times New Roman" w:hAnsi="Times New Roman"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A432656"/>
    <w:multiLevelType w:val="multilevel"/>
    <w:tmpl w:val="1C4AA248"/>
    <w:lvl w:ilvl="0">
      <w:start w:val="1"/>
      <w:numFmt w:val="decimal"/>
      <w:lvlText w:val="%1."/>
      <w:lvlJc w:val="left"/>
      <w:pPr>
        <w:tabs>
          <w:tab w:val="num" w:pos="480"/>
        </w:tabs>
        <w:ind w:left="480" w:hanging="480"/>
      </w:pPr>
      <w:rPr>
        <w:rFonts w:cs="Times New Roman" w:hint="default"/>
      </w:rPr>
    </w:lvl>
    <w:lvl w:ilvl="1">
      <w:start w:val="1"/>
      <w:numFmt w:val="decimal"/>
      <w:lvlRestart w:val="0"/>
      <w:lvlText w:val="%1.%2."/>
      <w:lvlJc w:val="left"/>
      <w:pPr>
        <w:tabs>
          <w:tab w:val="num" w:pos="1080"/>
        </w:tabs>
        <w:ind w:left="1701" w:hanging="1701"/>
      </w:pPr>
      <w:rPr>
        <w:rFonts w:cs="Times New Roman" w:hint="default"/>
        <w:b/>
        <w:i w:val="0"/>
      </w:rPr>
    </w:lvl>
    <w:lvl w:ilvl="2">
      <w:start w:val="1"/>
      <w:numFmt w:val="decimal"/>
      <w:lvlText w:val="%1.%2.%3."/>
      <w:lvlJc w:val="left"/>
      <w:pPr>
        <w:tabs>
          <w:tab w:val="num" w:pos="1920"/>
        </w:tabs>
        <w:ind w:left="1920" w:hanging="840"/>
      </w:pPr>
      <w:rPr>
        <w:rFonts w:cs="Times New Roman" w:hint="default"/>
      </w:rPr>
    </w:lvl>
    <w:lvl w:ilvl="3">
      <w:start w:val="1"/>
      <w:numFmt w:val="decimal"/>
      <w:lvlText w:val="%1.%2.%3.%4."/>
      <w:lvlJc w:val="left"/>
      <w:pPr>
        <w:tabs>
          <w:tab w:val="num" w:pos="2880"/>
        </w:tabs>
        <w:ind w:left="2880" w:hanging="9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nsid w:val="64184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6BD2237D"/>
    <w:multiLevelType w:val="hybridMultilevel"/>
    <w:tmpl w:val="4318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
    <w:lvlOverride w:ilvl="0">
      <w:lvl w:ilvl="0">
        <w:numFmt w:val="bullet"/>
        <w:lvlText w:val=""/>
        <w:legacy w:legacy="1" w:legacySpace="0" w:legacyIndent="360"/>
        <w:lvlJc w:val="left"/>
        <w:pPr>
          <w:ind w:left="720" w:hanging="360"/>
        </w:pPr>
        <w:rPr>
          <w:rFonts w:ascii="Symbol" w:hAnsi="Symbol" w:hint="default"/>
        </w:rPr>
      </w:lvl>
    </w:lvlOverride>
  </w:num>
  <w:num w:numId="28">
    <w:abstractNumId w:val="23"/>
  </w:num>
  <w:num w:numId="29">
    <w:abstractNumId w:val="22"/>
  </w:num>
  <w:num w:numId="30">
    <w:abstractNumId w:val="24"/>
  </w:num>
  <w:num w:numId="31">
    <w:abstractNumId w:val="2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net1.cec.eu.int\DGT\Vol1\D\d4\_CURRENT DOCUMENTS\DEVCO-2011-1112\DEVCO-2011-00112-00-02_Grants\PART E-7 files_en_edit.doc"/>
  </w:docVars>
  <w:rsids>
    <w:rsidRoot w:val="009D0BED"/>
    <w:rsid w:val="00012606"/>
    <w:rsid w:val="00015686"/>
    <w:rsid w:val="00016688"/>
    <w:rsid w:val="00022F1C"/>
    <w:rsid w:val="00032706"/>
    <w:rsid w:val="00032B4F"/>
    <w:rsid w:val="00051E02"/>
    <w:rsid w:val="00081D3E"/>
    <w:rsid w:val="0008458B"/>
    <w:rsid w:val="000971B4"/>
    <w:rsid w:val="000B1E43"/>
    <w:rsid w:val="000B6FAD"/>
    <w:rsid w:val="000C6442"/>
    <w:rsid w:val="000E0D83"/>
    <w:rsid w:val="000E186A"/>
    <w:rsid w:val="000F07B4"/>
    <w:rsid w:val="00100245"/>
    <w:rsid w:val="00114BAF"/>
    <w:rsid w:val="001222AB"/>
    <w:rsid w:val="00131A35"/>
    <w:rsid w:val="00132267"/>
    <w:rsid w:val="00141A96"/>
    <w:rsid w:val="00154894"/>
    <w:rsid w:val="00161D3A"/>
    <w:rsid w:val="00161DDD"/>
    <w:rsid w:val="00165EB0"/>
    <w:rsid w:val="001737BC"/>
    <w:rsid w:val="0017550D"/>
    <w:rsid w:val="001918C3"/>
    <w:rsid w:val="001935CE"/>
    <w:rsid w:val="00197196"/>
    <w:rsid w:val="001A47BB"/>
    <w:rsid w:val="001B5093"/>
    <w:rsid w:val="001E0A9F"/>
    <w:rsid w:val="001E1D23"/>
    <w:rsid w:val="001F6363"/>
    <w:rsid w:val="002037F0"/>
    <w:rsid w:val="00233713"/>
    <w:rsid w:val="00240496"/>
    <w:rsid w:val="00273158"/>
    <w:rsid w:val="002E0D8B"/>
    <w:rsid w:val="002F682C"/>
    <w:rsid w:val="00317B4B"/>
    <w:rsid w:val="00324ED2"/>
    <w:rsid w:val="003414FB"/>
    <w:rsid w:val="0034186B"/>
    <w:rsid w:val="00343785"/>
    <w:rsid w:val="0034525C"/>
    <w:rsid w:val="003D3155"/>
    <w:rsid w:val="003F412E"/>
    <w:rsid w:val="003F7B0B"/>
    <w:rsid w:val="00404BC0"/>
    <w:rsid w:val="00413226"/>
    <w:rsid w:val="0042641F"/>
    <w:rsid w:val="004371BF"/>
    <w:rsid w:val="004500A5"/>
    <w:rsid w:val="00482AE9"/>
    <w:rsid w:val="004B430C"/>
    <w:rsid w:val="004D0C8B"/>
    <w:rsid w:val="004D4D50"/>
    <w:rsid w:val="004E08CC"/>
    <w:rsid w:val="004F156F"/>
    <w:rsid w:val="004F6616"/>
    <w:rsid w:val="004F749E"/>
    <w:rsid w:val="004F774E"/>
    <w:rsid w:val="0052378C"/>
    <w:rsid w:val="005333B3"/>
    <w:rsid w:val="00565384"/>
    <w:rsid w:val="005B08F9"/>
    <w:rsid w:val="005B116B"/>
    <w:rsid w:val="005B13C2"/>
    <w:rsid w:val="005B57F3"/>
    <w:rsid w:val="005B63C0"/>
    <w:rsid w:val="005D0B3A"/>
    <w:rsid w:val="005D2111"/>
    <w:rsid w:val="005D21C9"/>
    <w:rsid w:val="005E5471"/>
    <w:rsid w:val="005F2592"/>
    <w:rsid w:val="00600FF7"/>
    <w:rsid w:val="006041AA"/>
    <w:rsid w:val="00612DDB"/>
    <w:rsid w:val="00660ACB"/>
    <w:rsid w:val="006640FF"/>
    <w:rsid w:val="0066634F"/>
    <w:rsid w:val="00672E95"/>
    <w:rsid w:val="00673C74"/>
    <w:rsid w:val="006771A4"/>
    <w:rsid w:val="00690F53"/>
    <w:rsid w:val="00693193"/>
    <w:rsid w:val="006937E9"/>
    <w:rsid w:val="006A0393"/>
    <w:rsid w:val="006C13D6"/>
    <w:rsid w:val="006C5304"/>
    <w:rsid w:val="006D065C"/>
    <w:rsid w:val="006E15C3"/>
    <w:rsid w:val="006E7CA0"/>
    <w:rsid w:val="006F7BEC"/>
    <w:rsid w:val="00724893"/>
    <w:rsid w:val="007402F0"/>
    <w:rsid w:val="0075124B"/>
    <w:rsid w:val="0076215D"/>
    <w:rsid w:val="00765039"/>
    <w:rsid w:val="00777C20"/>
    <w:rsid w:val="00781916"/>
    <w:rsid w:val="00781BD2"/>
    <w:rsid w:val="007D70A0"/>
    <w:rsid w:val="007E6036"/>
    <w:rsid w:val="007F7212"/>
    <w:rsid w:val="00837220"/>
    <w:rsid w:val="00840018"/>
    <w:rsid w:val="00844C20"/>
    <w:rsid w:val="00847E32"/>
    <w:rsid w:val="00850D11"/>
    <w:rsid w:val="00873770"/>
    <w:rsid w:val="008758F2"/>
    <w:rsid w:val="008930C0"/>
    <w:rsid w:val="008953DF"/>
    <w:rsid w:val="008A1F6D"/>
    <w:rsid w:val="008D118E"/>
    <w:rsid w:val="008D4D9B"/>
    <w:rsid w:val="008E5F75"/>
    <w:rsid w:val="00912764"/>
    <w:rsid w:val="0092116C"/>
    <w:rsid w:val="00927D4E"/>
    <w:rsid w:val="00964A0A"/>
    <w:rsid w:val="00965DA2"/>
    <w:rsid w:val="00992F64"/>
    <w:rsid w:val="00995039"/>
    <w:rsid w:val="009B2DE1"/>
    <w:rsid w:val="009D0BED"/>
    <w:rsid w:val="00A16155"/>
    <w:rsid w:val="00A724A6"/>
    <w:rsid w:val="00A736D1"/>
    <w:rsid w:val="00A911D0"/>
    <w:rsid w:val="00A925DD"/>
    <w:rsid w:val="00A93C3C"/>
    <w:rsid w:val="00A969BE"/>
    <w:rsid w:val="00AA0D22"/>
    <w:rsid w:val="00AB1D91"/>
    <w:rsid w:val="00AB6C6A"/>
    <w:rsid w:val="00AC312E"/>
    <w:rsid w:val="00AE6224"/>
    <w:rsid w:val="00B05AD2"/>
    <w:rsid w:val="00B111C8"/>
    <w:rsid w:val="00B121FC"/>
    <w:rsid w:val="00B60AC8"/>
    <w:rsid w:val="00B62ABF"/>
    <w:rsid w:val="00BA2F71"/>
    <w:rsid w:val="00BE46A7"/>
    <w:rsid w:val="00BF05A4"/>
    <w:rsid w:val="00BF7726"/>
    <w:rsid w:val="00C03293"/>
    <w:rsid w:val="00C24B24"/>
    <w:rsid w:val="00C27638"/>
    <w:rsid w:val="00C45D5C"/>
    <w:rsid w:val="00C526AB"/>
    <w:rsid w:val="00C528F7"/>
    <w:rsid w:val="00C769BA"/>
    <w:rsid w:val="00C90307"/>
    <w:rsid w:val="00C96024"/>
    <w:rsid w:val="00CA3D81"/>
    <w:rsid w:val="00CB4CDA"/>
    <w:rsid w:val="00CC389A"/>
    <w:rsid w:val="00CD3840"/>
    <w:rsid w:val="00CE6EFE"/>
    <w:rsid w:val="00CF2E15"/>
    <w:rsid w:val="00CF6EBB"/>
    <w:rsid w:val="00CF7F4F"/>
    <w:rsid w:val="00D21235"/>
    <w:rsid w:val="00D37191"/>
    <w:rsid w:val="00D37D08"/>
    <w:rsid w:val="00D60008"/>
    <w:rsid w:val="00D71CF0"/>
    <w:rsid w:val="00D97E94"/>
    <w:rsid w:val="00DA4DB3"/>
    <w:rsid w:val="00DA5DC8"/>
    <w:rsid w:val="00DB2332"/>
    <w:rsid w:val="00DD44B1"/>
    <w:rsid w:val="00DF4AC9"/>
    <w:rsid w:val="00DF6FFF"/>
    <w:rsid w:val="00E02EFE"/>
    <w:rsid w:val="00E16B96"/>
    <w:rsid w:val="00E17DB4"/>
    <w:rsid w:val="00E3287E"/>
    <w:rsid w:val="00E579AF"/>
    <w:rsid w:val="00E705C4"/>
    <w:rsid w:val="00E71FC7"/>
    <w:rsid w:val="00E769AD"/>
    <w:rsid w:val="00E85C39"/>
    <w:rsid w:val="00E96EDE"/>
    <w:rsid w:val="00EB4501"/>
    <w:rsid w:val="00EC7085"/>
    <w:rsid w:val="00ED6518"/>
    <w:rsid w:val="00EE0EE2"/>
    <w:rsid w:val="00EE1479"/>
    <w:rsid w:val="00EF3523"/>
    <w:rsid w:val="00F35DD1"/>
    <w:rsid w:val="00F41B07"/>
    <w:rsid w:val="00F42F50"/>
    <w:rsid w:val="00F533C8"/>
    <w:rsid w:val="00F536ED"/>
    <w:rsid w:val="00F56AC0"/>
    <w:rsid w:val="00F7210C"/>
    <w:rsid w:val="00F74EA6"/>
    <w:rsid w:val="00F7521D"/>
    <w:rsid w:val="00F92983"/>
    <w:rsid w:val="00F93567"/>
    <w:rsid w:val="00FA33CF"/>
    <w:rsid w:val="00FB1D0F"/>
    <w:rsid w:val="00FF4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55"/>
    <w:pPr>
      <w:widowControl w:val="0"/>
      <w:spacing w:before="100" w:after="100"/>
    </w:pPr>
    <w:rPr>
      <w:sz w:val="24"/>
      <w:lang w:eastAsia="en-US"/>
    </w:rPr>
  </w:style>
  <w:style w:type="paragraph" w:styleId="Heading1">
    <w:name w:val="heading 1"/>
    <w:basedOn w:val="Normal"/>
    <w:next w:val="Normal"/>
    <w:link w:val="Heading1Char"/>
    <w:uiPriority w:val="99"/>
    <w:qFormat/>
    <w:rsid w:val="00161D3A"/>
    <w:pPr>
      <w:keepNext/>
      <w:widowControl/>
      <w:numPr>
        <w:numId w:val="22"/>
      </w:numPr>
      <w:tabs>
        <w:tab w:val="num" w:pos="480"/>
      </w:tabs>
      <w:spacing w:before="240" w:after="240"/>
      <w:ind w:left="480" w:hanging="480"/>
      <w:jc w:val="both"/>
      <w:outlineLvl w:val="0"/>
    </w:pPr>
    <w:rPr>
      <w:b/>
      <w:smallCaps/>
      <w:lang w:val="fr-FR"/>
    </w:rPr>
  </w:style>
  <w:style w:type="paragraph" w:styleId="Heading2">
    <w:name w:val="heading 2"/>
    <w:basedOn w:val="Normal"/>
    <w:next w:val="Text2"/>
    <w:link w:val="Heading2Char"/>
    <w:uiPriority w:val="99"/>
    <w:qFormat/>
    <w:rsid w:val="00161D3A"/>
    <w:pPr>
      <w:keepNext/>
      <w:widowControl/>
      <w:numPr>
        <w:ilvl w:val="1"/>
        <w:numId w:val="22"/>
      </w:numPr>
      <w:tabs>
        <w:tab w:val="num" w:pos="1080"/>
      </w:tabs>
      <w:spacing w:before="0" w:after="240"/>
      <w:ind w:left="1701" w:hanging="1701"/>
      <w:jc w:val="both"/>
      <w:outlineLvl w:val="1"/>
    </w:pPr>
    <w:rPr>
      <w:b/>
      <w:lang w:val="fr-FR"/>
    </w:rPr>
  </w:style>
  <w:style w:type="paragraph" w:styleId="Heading3">
    <w:name w:val="heading 3"/>
    <w:basedOn w:val="Normal"/>
    <w:next w:val="Normal"/>
    <w:link w:val="Heading3Char"/>
    <w:uiPriority w:val="99"/>
    <w:qFormat/>
    <w:rsid w:val="00161D3A"/>
    <w:pPr>
      <w:keepNext/>
      <w:widowControl/>
      <w:numPr>
        <w:ilvl w:val="2"/>
        <w:numId w:val="22"/>
      </w:numPr>
      <w:tabs>
        <w:tab w:val="num" w:pos="1920"/>
      </w:tabs>
      <w:spacing w:before="0" w:after="240"/>
      <w:ind w:left="1920" w:hanging="840"/>
      <w:jc w:val="both"/>
      <w:outlineLvl w:val="2"/>
    </w:pPr>
    <w:rPr>
      <w:i/>
      <w:lang w:val="fr-FR"/>
    </w:rPr>
  </w:style>
  <w:style w:type="paragraph" w:styleId="Heading4">
    <w:name w:val="heading 4"/>
    <w:basedOn w:val="Normal"/>
    <w:next w:val="Normal"/>
    <w:link w:val="Heading4Char"/>
    <w:uiPriority w:val="99"/>
    <w:qFormat/>
    <w:rsid w:val="00161D3A"/>
    <w:pPr>
      <w:keepNext/>
      <w:widowControl/>
      <w:numPr>
        <w:ilvl w:val="3"/>
        <w:numId w:val="22"/>
      </w:numPr>
      <w:tabs>
        <w:tab w:val="num" w:pos="2880"/>
      </w:tabs>
      <w:spacing w:before="0" w:after="240"/>
      <w:ind w:hanging="960"/>
      <w:jc w:val="both"/>
      <w:outlineLvl w:val="3"/>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69BE"/>
    <w:rPr>
      <w:rFonts w:ascii="Cambria" w:hAnsi="Cambria" w:cs="Times New Roman"/>
      <w:b/>
      <w:bCs/>
      <w:kern w:val="32"/>
      <w:sz w:val="32"/>
      <w:szCs w:val="32"/>
      <w:lang w:val="ro-RO"/>
    </w:rPr>
  </w:style>
  <w:style w:type="character" w:customStyle="1" w:styleId="Heading2Char">
    <w:name w:val="Heading 2 Char"/>
    <w:link w:val="Heading2"/>
    <w:uiPriority w:val="99"/>
    <w:semiHidden/>
    <w:locked/>
    <w:rsid w:val="00A969BE"/>
    <w:rPr>
      <w:rFonts w:ascii="Cambria" w:hAnsi="Cambria" w:cs="Times New Roman"/>
      <w:b/>
      <w:bCs/>
      <w:i/>
      <w:iCs/>
      <w:sz w:val="28"/>
      <w:szCs w:val="28"/>
      <w:lang w:val="ro-RO"/>
    </w:rPr>
  </w:style>
  <w:style w:type="character" w:customStyle="1" w:styleId="Heading3Char">
    <w:name w:val="Heading 3 Char"/>
    <w:link w:val="Heading3"/>
    <w:uiPriority w:val="99"/>
    <w:semiHidden/>
    <w:locked/>
    <w:rsid w:val="00A969BE"/>
    <w:rPr>
      <w:rFonts w:ascii="Cambria" w:hAnsi="Cambria" w:cs="Times New Roman"/>
      <w:b/>
      <w:bCs/>
      <w:sz w:val="26"/>
      <w:szCs w:val="26"/>
      <w:lang w:val="ro-RO"/>
    </w:rPr>
  </w:style>
  <w:style w:type="character" w:customStyle="1" w:styleId="Heading4Char">
    <w:name w:val="Heading 4 Char"/>
    <w:link w:val="Heading4"/>
    <w:uiPriority w:val="99"/>
    <w:semiHidden/>
    <w:locked/>
    <w:rsid w:val="00A969BE"/>
    <w:rPr>
      <w:rFonts w:ascii="Calibri" w:hAnsi="Calibri" w:cs="Times New Roman"/>
      <w:b/>
      <w:bCs/>
      <w:sz w:val="28"/>
      <w:szCs w:val="28"/>
      <w:lang w:val="ro-RO"/>
    </w:rPr>
  </w:style>
  <w:style w:type="paragraph" w:styleId="BalloonText">
    <w:name w:val="Balloon Text"/>
    <w:basedOn w:val="Normal"/>
    <w:link w:val="BalloonTextChar"/>
    <w:uiPriority w:val="99"/>
    <w:semiHidden/>
    <w:rsid w:val="00D21235"/>
    <w:rPr>
      <w:rFonts w:ascii="Tahoma" w:hAnsi="Tahoma" w:cs="Tahoma"/>
      <w:sz w:val="16"/>
      <w:szCs w:val="16"/>
    </w:rPr>
  </w:style>
  <w:style w:type="character" w:customStyle="1" w:styleId="BalloonTextChar">
    <w:name w:val="Balloon Text Char"/>
    <w:link w:val="BalloonText"/>
    <w:uiPriority w:val="99"/>
    <w:semiHidden/>
    <w:locked/>
    <w:rsid w:val="00A969BE"/>
    <w:rPr>
      <w:rFonts w:cs="Times New Roman"/>
      <w:sz w:val="2"/>
      <w:lang w:val="ro-RO"/>
    </w:rPr>
  </w:style>
  <w:style w:type="paragraph" w:customStyle="1" w:styleId="DefinitionTerm">
    <w:name w:val="Definition Term"/>
    <w:basedOn w:val="Normal"/>
    <w:next w:val="DefinitionList"/>
    <w:uiPriority w:val="99"/>
    <w:rsid w:val="00A16155"/>
    <w:pPr>
      <w:spacing w:before="0" w:after="0"/>
    </w:pPr>
  </w:style>
  <w:style w:type="paragraph" w:customStyle="1" w:styleId="DefinitionList">
    <w:name w:val="Definition List"/>
    <w:basedOn w:val="Normal"/>
    <w:next w:val="DefinitionTerm"/>
    <w:uiPriority w:val="99"/>
    <w:rsid w:val="00A16155"/>
    <w:pPr>
      <w:spacing w:before="0" w:after="0"/>
      <w:ind w:left="360"/>
    </w:pPr>
  </w:style>
  <w:style w:type="character" w:customStyle="1" w:styleId="Definition">
    <w:name w:val="Definition"/>
    <w:uiPriority w:val="99"/>
    <w:rsid w:val="00A16155"/>
    <w:rPr>
      <w:i/>
    </w:rPr>
  </w:style>
  <w:style w:type="paragraph" w:customStyle="1" w:styleId="H1">
    <w:name w:val="H1"/>
    <w:basedOn w:val="Normal"/>
    <w:next w:val="Normal"/>
    <w:uiPriority w:val="99"/>
    <w:rsid w:val="00A16155"/>
    <w:pPr>
      <w:keepNext/>
      <w:outlineLvl w:val="1"/>
    </w:pPr>
    <w:rPr>
      <w:b/>
      <w:kern w:val="36"/>
      <w:sz w:val="48"/>
    </w:rPr>
  </w:style>
  <w:style w:type="paragraph" w:customStyle="1" w:styleId="H2">
    <w:name w:val="H2"/>
    <w:basedOn w:val="Normal"/>
    <w:next w:val="Normal"/>
    <w:uiPriority w:val="99"/>
    <w:rsid w:val="00A16155"/>
    <w:pPr>
      <w:keepNext/>
      <w:outlineLvl w:val="2"/>
    </w:pPr>
    <w:rPr>
      <w:b/>
      <w:sz w:val="36"/>
    </w:rPr>
  </w:style>
  <w:style w:type="paragraph" w:customStyle="1" w:styleId="H3">
    <w:name w:val="H3"/>
    <w:basedOn w:val="Normal"/>
    <w:next w:val="Normal"/>
    <w:uiPriority w:val="99"/>
    <w:rsid w:val="00A16155"/>
    <w:pPr>
      <w:keepNext/>
      <w:outlineLvl w:val="3"/>
    </w:pPr>
    <w:rPr>
      <w:b/>
      <w:sz w:val="28"/>
    </w:rPr>
  </w:style>
  <w:style w:type="paragraph" w:customStyle="1" w:styleId="H4">
    <w:name w:val="H4"/>
    <w:basedOn w:val="Normal"/>
    <w:next w:val="Normal"/>
    <w:uiPriority w:val="99"/>
    <w:rsid w:val="00A16155"/>
    <w:pPr>
      <w:keepNext/>
      <w:outlineLvl w:val="4"/>
    </w:pPr>
    <w:rPr>
      <w:b/>
    </w:rPr>
  </w:style>
  <w:style w:type="paragraph" w:customStyle="1" w:styleId="H5">
    <w:name w:val="H5"/>
    <w:basedOn w:val="Normal"/>
    <w:next w:val="Normal"/>
    <w:uiPriority w:val="99"/>
    <w:rsid w:val="00A16155"/>
    <w:pPr>
      <w:keepNext/>
      <w:outlineLvl w:val="5"/>
    </w:pPr>
    <w:rPr>
      <w:b/>
      <w:sz w:val="20"/>
    </w:rPr>
  </w:style>
  <w:style w:type="paragraph" w:customStyle="1" w:styleId="H6">
    <w:name w:val="H6"/>
    <w:basedOn w:val="Normal"/>
    <w:next w:val="Normal"/>
    <w:uiPriority w:val="99"/>
    <w:rsid w:val="00A16155"/>
    <w:pPr>
      <w:keepNext/>
      <w:outlineLvl w:val="6"/>
    </w:pPr>
    <w:rPr>
      <w:b/>
      <w:sz w:val="16"/>
    </w:rPr>
  </w:style>
  <w:style w:type="paragraph" w:customStyle="1" w:styleId="Address">
    <w:name w:val="Address"/>
    <w:basedOn w:val="Normal"/>
    <w:next w:val="Normal"/>
    <w:uiPriority w:val="99"/>
    <w:rsid w:val="00A16155"/>
    <w:pPr>
      <w:spacing w:before="0" w:after="0"/>
    </w:pPr>
    <w:rPr>
      <w:i/>
    </w:rPr>
  </w:style>
  <w:style w:type="paragraph" w:customStyle="1" w:styleId="Blockquote">
    <w:name w:val="Blockquote"/>
    <w:basedOn w:val="Normal"/>
    <w:uiPriority w:val="99"/>
    <w:rsid w:val="00A16155"/>
    <w:pPr>
      <w:ind w:left="360" w:right="360"/>
    </w:pPr>
  </w:style>
  <w:style w:type="character" w:customStyle="1" w:styleId="CITE">
    <w:name w:val="CITE"/>
    <w:uiPriority w:val="99"/>
    <w:rsid w:val="00A16155"/>
    <w:rPr>
      <w:i/>
    </w:rPr>
  </w:style>
  <w:style w:type="character" w:customStyle="1" w:styleId="CODE">
    <w:name w:val="CODE"/>
    <w:uiPriority w:val="99"/>
    <w:rsid w:val="00A16155"/>
    <w:rPr>
      <w:rFonts w:ascii="Courier New" w:hAnsi="Courier New"/>
      <w:sz w:val="20"/>
    </w:rPr>
  </w:style>
  <w:style w:type="character" w:styleId="Emphasis">
    <w:name w:val="Emphasis"/>
    <w:uiPriority w:val="99"/>
    <w:qFormat/>
    <w:rsid w:val="00A16155"/>
    <w:rPr>
      <w:rFonts w:cs="Times New Roman"/>
      <w:i/>
    </w:rPr>
  </w:style>
  <w:style w:type="character" w:styleId="Hyperlink">
    <w:name w:val="Hyperlink"/>
    <w:uiPriority w:val="99"/>
    <w:rsid w:val="00A16155"/>
    <w:rPr>
      <w:rFonts w:cs="Times New Roman"/>
      <w:color w:val="0000FF"/>
      <w:u w:val="single"/>
    </w:rPr>
  </w:style>
  <w:style w:type="character" w:styleId="FollowedHyperlink">
    <w:name w:val="FollowedHyperlink"/>
    <w:uiPriority w:val="99"/>
    <w:rsid w:val="00A16155"/>
    <w:rPr>
      <w:rFonts w:cs="Times New Roman"/>
      <w:color w:val="800080"/>
      <w:u w:val="single"/>
    </w:rPr>
  </w:style>
  <w:style w:type="character" w:customStyle="1" w:styleId="Keyboard">
    <w:name w:val="Keyboard"/>
    <w:uiPriority w:val="99"/>
    <w:rsid w:val="00A16155"/>
    <w:rPr>
      <w:rFonts w:ascii="Courier New" w:hAnsi="Courier New"/>
      <w:b/>
      <w:sz w:val="20"/>
    </w:rPr>
  </w:style>
  <w:style w:type="paragraph" w:customStyle="1" w:styleId="Preformatted">
    <w:name w:val="Preformatted"/>
    <w:basedOn w:val="Normal"/>
    <w:uiPriority w:val="99"/>
    <w:rsid w:val="00A1615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basedOn w:val="Normal"/>
    <w:next w:val="Normal"/>
    <w:link w:val="z-BottomofFormChar"/>
    <w:hidden/>
    <w:uiPriority w:val="99"/>
    <w:rsid w:val="00A16155"/>
    <w:pPr>
      <w:pBdr>
        <w:top w:val="double" w:sz="2" w:space="0" w:color="000000"/>
      </w:pBdr>
      <w:spacing w:before="0" w:after="0"/>
      <w:jc w:val="center"/>
    </w:pPr>
    <w:rPr>
      <w:rFonts w:ascii="Arial" w:hAnsi="Arial"/>
      <w:vanish/>
      <w:sz w:val="16"/>
      <w:lang w:val="en-US"/>
    </w:rPr>
  </w:style>
  <w:style w:type="character" w:customStyle="1" w:styleId="z-BottomofFormChar">
    <w:name w:val="z-Bottom of Form Char"/>
    <w:link w:val="z-BottomofForm"/>
    <w:uiPriority w:val="99"/>
    <w:semiHidden/>
    <w:locked/>
    <w:rsid w:val="00A969BE"/>
    <w:rPr>
      <w:rFonts w:ascii="Arial" w:hAnsi="Arial" w:cs="Arial"/>
      <w:vanish/>
      <w:sz w:val="16"/>
      <w:szCs w:val="16"/>
      <w:lang w:val="ro-RO"/>
    </w:rPr>
  </w:style>
  <w:style w:type="paragraph" w:styleId="z-TopofForm">
    <w:name w:val="HTML Top of Form"/>
    <w:basedOn w:val="Normal"/>
    <w:next w:val="Normal"/>
    <w:link w:val="z-TopofFormChar"/>
    <w:hidden/>
    <w:uiPriority w:val="99"/>
    <w:rsid w:val="00A16155"/>
    <w:pPr>
      <w:pBdr>
        <w:bottom w:val="double" w:sz="2" w:space="0" w:color="000000"/>
      </w:pBdr>
      <w:spacing w:before="0" w:after="0"/>
      <w:jc w:val="center"/>
    </w:pPr>
    <w:rPr>
      <w:rFonts w:ascii="Arial" w:hAnsi="Arial"/>
      <w:vanish/>
      <w:sz w:val="16"/>
      <w:lang w:val="en-US"/>
    </w:rPr>
  </w:style>
  <w:style w:type="character" w:customStyle="1" w:styleId="z-TopofFormChar">
    <w:name w:val="z-Top of Form Char"/>
    <w:link w:val="z-TopofForm"/>
    <w:uiPriority w:val="99"/>
    <w:semiHidden/>
    <w:locked/>
    <w:rsid w:val="00A969BE"/>
    <w:rPr>
      <w:rFonts w:ascii="Arial" w:hAnsi="Arial" w:cs="Arial"/>
      <w:vanish/>
      <w:sz w:val="16"/>
      <w:szCs w:val="16"/>
      <w:lang w:val="ro-RO"/>
    </w:rPr>
  </w:style>
  <w:style w:type="character" w:customStyle="1" w:styleId="Sample">
    <w:name w:val="Sample"/>
    <w:uiPriority w:val="99"/>
    <w:rsid w:val="00A16155"/>
    <w:rPr>
      <w:rFonts w:ascii="Courier New" w:hAnsi="Courier New"/>
    </w:rPr>
  </w:style>
  <w:style w:type="character" w:styleId="Strong">
    <w:name w:val="Strong"/>
    <w:uiPriority w:val="99"/>
    <w:qFormat/>
    <w:rsid w:val="00A16155"/>
    <w:rPr>
      <w:rFonts w:cs="Times New Roman"/>
      <w:b/>
    </w:rPr>
  </w:style>
  <w:style w:type="character" w:customStyle="1" w:styleId="Typewriter">
    <w:name w:val="Typewriter"/>
    <w:uiPriority w:val="99"/>
    <w:rsid w:val="00A16155"/>
    <w:rPr>
      <w:rFonts w:ascii="Courier New" w:hAnsi="Courier New"/>
      <w:sz w:val="20"/>
    </w:rPr>
  </w:style>
  <w:style w:type="character" w:customStyle="1" w:styleId="Variable">
    <w:name w:val="Variable"/>
    <w:uiPriority w:val="99"/>
    <w:rsid w:val="00A16155"/>
    <w:rPr>
      <w:i/>
    </w:rPr>
  </w:style>
  <w:style w:type="character" w:customStyle="1" w:styleId="HTMLMarkup">
    <w:name w:val="HTML Markup"/>
    <w:uiPriority w:val="99"/>
    <w:rsid w:val="00A16155"/>
    <w:rPr>
      <w:vanish/>
      <w:color w:val="FF0000"/>
    </w:rPr>
  </w:style>
  <w:style w:type="character" w:customStyle="1" w:styleId="Comment">
    <w:name w:val="Comment"/>
    <w:uiPriority w:val="99"/>
    <w:rsid w:val="00A16155"/>
    <w:rPr>
      <w:vanish/>
    </w:rPr>
  </w:style>
  <w:style w:type="paragraph" w:styleId="Header">
    <w:name w:val="header"/>
    <w:basedOn w:val="Normal"/>
    <w:link w:val="HeaderChar"/>
    <w:uiPriority w:val="99"/>
    <w:rsid w:val="00A16155"/>
    <w:pPr>
      <w:tabs>
        <w:tab w:val="center" w:pos="4320"/>
        <w:tab w:val="right" w:pos="8640"/>
      </w:tabs>
    </w:pPr>
  </w:style>
  <w:style w:type="character" w:customStyle="1" w:styleId="HeaderChar">
    <w:name w:val="Header Char"/>
    <w:link w:val="Header"/>
    <w:uiPriority w:val="99"/>
    <w:semiHidden/>
    <w:locked/>
    <w:rsid w:val="00A969BE"/>
    <w:rPr>
      <w:rFonts w:cs="Times New Roman"/>
      <w:sz w:val="20"/>
      <w:szCs w:val="20"/>
      <w:lang w:val="ro-RO"/>
    </w:rPr>
  </w:style>
  <w:style w:type="paragraph" w:styleId="Footer">
    <w:name w:val="footer"/>
    <w:basedOn w:val="Normal"/>
    <w:link w:val="FooterChar"/>
    <w:uiPriority w:val="99"/>
    <w:rsid w:val="00A16155"/>
    <w:pPr>
      <w:tabs>
        <w:tab w:val="center" w:pos="4320"/>
        <w:tab w:val="right" w:pos="8640"/>
      </w:tabs>
    </w:pPr>
  </w:style>
  <w:style w:type="character" w:customStyle="1" w:styleId="FooterChar">
    <w:name w:val="Footer Char"/>
    <w:link w:val="Footer"/>
    <w:uiPriority w:val="99"/>
    <w:locked/>
    <w:rsid w:val="000B6FAD"/>
    <w:rPr>
      <w:rFonts w:cs="Times New Roman"/>
      <w:snapToGrid w:val="0"/>
      <w:sz w:val="24"/>
      <w:lang w:val="ro-RO" w:eastAsia="en-US"/>
    </w:rPr>
  </w:style>
  <w:style w:type="character" w:styleId="PageNumber">
    <w:name w:val="page number"/>
    <w:uiPriority w:val="99"/>
    <w:rsid w:val="00DF6FFF"/>
    <w:rPr>
      <w:rFonts w:cs="Times New Roman"/>
    </w:rPr>
  </w:style>
  <w:style w:type="paragraph" w:styleId="FootnoteText">
    <w:name w:val="footnote text"/>
    <w:basedOn w:val="Normal"/>
    <w:link w:val="FootnoteTextChar"/>
    <w:uiPriority w:val="99"/>
    <w:semiHidden/>
    <w:rsid w:val="00161D3A"/>
    <w:pPr>
      <w:widowControl/>
      <w:spacing w:before="0" w:after="0"/>
    </w:pPr>
    <w:rPr>
      <w:sz w:val="20"/>
      <w:lang w:val="en-GB"/>
    </w:rPr>
  </w:style>
  <w:style w:type="character" w:customStyle="1" w:styleId="FootnoteTextChar">
    <w:name w:val="Footnote Text Char"/>
    <w:link w:val="FootnoteText"/>
    <w:uiPriority w:val="99"/>
    <w:semiHidden/>
    <w:locked/>
    <w:rsid w:val="00A969BE"/>
    <w:rPr>
      <w:rFonts w:cs="Times New Roman"/>
      <w:sz w:val="20"/>
      <w:szCs w:val="20"/>
      <w:lang w:val="ro-RO"/>
    </w:rPr>
  </w:style>
  <w:style w:type="character" w:styleId="FootnoteReference">
    <w:name w:val="footnote reference"/>
    <w:uiPriority w:val="99"/>
    <w:semiHidden/>
    <w:rsid w:val="00161D3A"/>
    <w:rPr>
      <w:rFonts w:cs="Times New Roman"/>
      <w:vertAlign w:val="superscript"/>
    </w:rPr>
  </w:style>
  <w:style w:type="paragraph" w:customStyle="1" w:styleId="Text2">
    <w:name w:val="Text 2"/>
    <w:basedOn w:val="Normal"/>
    <w:uiPriority w:val="99"/>
    <w:rsid w:val="00161D3A"/>
    <w:pPr>
      <w:widowControl/>
      <w:tabs>
        <w:tab w:val="left" w:pos="2160"/>
      </w:tabs>
      <w:spacing w:before="0" w:after="240"/>
      <w:ind w:left="1077"/>
      <w:jc w:val="both"/>
    </w:pPr>
    <w:rPr>
      <w:lang w:val="fr-FR"/>
    </w:rPr>
  </w:style>
  <w:style w:type="paragraph" w:styleId="ListBullet">
    <w:name w:val="List Bullet"/>
    <w:basedOn w:val="Normal"/>
    <w:uiPriority w:val="99"/>
    <w:rsid w:val="00161D3A"/>
    <w:pPr>
      <w:widowControl/>
      <w:numPr>
        <w:numId w:val="29"/>
      </w:numPr>
      <w:spacing w:before="0" w:after="240"/>
      <w:jc w:val="both"/>
    </w:pPr>
    <w:rPr>
      <w:lang w:val="fr-FR"/>
    </w:rPr>
  </w:style>
  <w:style w:type="paragraph" w:styleId="ListNumber">
    <w:name w:val="List Number"/>
    <w:basedOn w:val="Normal"/>
    <w:uiPriority w:val="99"/>
    <w:rsid w:val="00161D3A"/>
    <w:pPr>
      <w:widowControl/>
      <w:numPr>
        <w:numId w:val="31"/>
      </w:numPr>
      <w:spacing w:before="0" w:after="240"/>
      <w:jc w:val="both"/>
    </w:pPr>
    <w:rPr>
      <w:lang w:val="fr-FR"/>
    </w:rPr>
  </w:style>
  <w:style w:type="paragraph" w:styleId="TOC1">
    <w:name w:val="toc 1"/>
    <w:basedOn w:val="Normal"/>
    <w:next w:val="Normal"/>
    <w:uiPriority w:val="99"/>
    <w:semiHidden/>
    <w:rsid w:val="00161D3A"/>
    <w:pPr>
      <w:widowControl/>
      <w:tabs>
        <w:tab w:val="right" w:leader="dot" w:pos="8640"/>
      </w:tabs>
      <w:spacing w:before="120" w:after="120"/>
      <w:ind w:left="482" w:right="720" w:hanging="482"/>
      <w:jc w:val="both"/>
    </w:pPr>
    <w:rPr>
      <w:caps/>
      <w:lang w:val="fr-FR"/>
    </w:rPr>
  </w:style>
  <w:style w:type="paragraph" w:customStyle="1" w:styleId="ListDash">
    <w:name w:val="List Dash"/>
    <w:basedOn w:val="Normal"/>
    <w:uiPriority w:val="99"/>
    <w:rsid w:val="00161D3A"/>
    <w:pPr>
      <w:widowControl/>
      <w:numPr>
        <w:numId w:val="30"/>
      </w:numPr>
      <w:spacing w:before="0" w:after="240"/>
      <w:jc w:val="both"/>
    </w:pPr>
    <w:rPr>
      <w:lang w:val="fr-FR"/>
    </w:rPr>
  </w:style>
  <w:style w:type="paragraph" w:customStyle="1" w:styleId="ListNumberLevel2">
    <w:name w:val="List Number (Level 2)"/>
    <w:basedOn w:val="Normal"/>
    <w:uiPriority w:val="99"/>
    <w:rsid w:val="00161D3A"/>
    <w:pPr>
      <w:widowControl/>
      <w:numPr>
        <w:ilvl w:val="1"/>
        <w:numId w:val="31"/>
      </w:numPr>
      <w:spacing w:before="0" w:after="240"/>
      <w:jc w:val="both"/>
    </w:pPr>
    <w:rPr>
      <w:lang w:val="fr-FR"/>
    </w:rPr>
  </w:style>
  <w:style w:type="paragraph" w:customStyle="1" w:styleId="ListNumberLevel3">
    <w:name w:val="List Number (Level 3)"/>
    <w:basedOn w:val="Normal"/>
    <w:uiPriority w:val="99"/>
    <w:rsid w:val="00161D3A"/>
    <w:pPr>
      <w:widowControl/>
      <w:numPr>
        <w:ilvl w:val="2"/>
        <w:numId w:val="31"/>
      </w:numPr>
      <w:spacing w:before="0" w:after="240"/>
      <w:jc w:val="both"/>
    </w:pPr>
    <w:rPr>
      <w:lang w:val="fr-FR"/>
    </w:rPr>
  </w:style>
  <w:style w:type="paragraph" w:customStyle="1" w:styleId="ListNumberLevel4">
    <w:name w:val="List Number (Level 4)"/>
    <w:basedOn w:val="Normal"/>
    <w:uiPriority w:val="99"/>
    <w:rsid w:val="00161D3A"/>
    <w:pPr>
      <w:widowControl/>
      <w:numPr>
        <w:ilvl w:val="3"/>
        <w:numId w:val="31"/>
      </w:numPr>
      <w:spacing w:before="0" w:after="240"/>
      <w:jc w:val="both"/>
    </w:pPr>
    <w:rPr>
      <w:lang w:val="fr-FR"/>
    </w:rPr>
  </w:style>
  <w:style w:type="table" w:styleId="TableGrid">
    <w:name w:val="Table Grid"/>
    <w:basedOn w:val="TableNormal"/>
    <w:uiPriority w:val="99"/>
    <w:rsid w:val="00161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61D3A"/>
    <w:pPr>
      <w:widowControl/>
      <w:tabs>
        <w:tab w:val="num" w:pos="567"/>
      </w:tabs>
      <w:spacing w:before="0" w:after="0"/>
      <w:jc w:val="both"/>
    </w:pPr>
    <w:rPr>
      <w:lang w:val="sv-SE" w:eastAsia="en-GB"/>
    </w:rPr>
  </w:style>
  <w:style w:type="character" w:customStyle="1" w:styleId="BodyText2Char">
    <w:name w:val="Body Text 2 Char"/>
    <w:link w:val="BodyText2"/>
    <w:uiPriority w:val="99"/>
    <w:semiHidden/>
    <w:locked/>
    <w:rsid w:val="00A969BE"/>
    <w:rPr>
      <w:rFonts w:cs="Times New Roman"/>
      <w:sz w:val="20"/>
      <w:szCs w:val="20"/>
      <w:lang w:val="ro-RO"/>
    </w:rPr>
  </w:style>
  <w:style w:type="character" w:styleId="CommentReference">
    <w:name w:val="annotation reference"/>
    <w:uiPriority w:val="99"/>
    <w:semiHidden/>
    <w:rsid w:val="00CB4CDA"/>
    <w:rPr>
      <w:rFonts w:cs="Times New Roman"/>
      <w:sz w:val="16"/>
    </w:rPr>
  </w:style>
  <w:style w:type="paragraph" w:styleId="CommentText">
    <w:name w:val="annotation text"/>
    <w:basedOn w:val="Normal"/>
    <w:link w:val="CommentTextChar"/>
    <w:uiPriority w:val="99"/>
    <w:semiHidden/>
    <w:rsid w:val="00CB4CDA"/>
    <w:rPr>
      <w:sz w:val="20"/>
    </w:rPr>
  </w:style>
  <w:style w:type="character" w:customStyle="1" w:styleId="CommentTextChar">
    <w:name w:val="Comment Text Char"/>
    <w:link w:val="CommentText"/>
    <w:uiPriority w:val="99"/>
    <w:semiHidden/>
    <w:locked/>
    <w:rsid w:val="00A969BE"/>
    <w:rPr>
      <w:rFonts w:cs="Times New Roman"/>
      <w:sz w:val="20"/>
      <w:szCs w:val="20"/>
      <w:lang w:val="ro-RO"/>
    </w:rPr>
  </w:style>
  <w:style w:type="paragraph" w:styleId="CommentSubject">
    <w:name w:val="annotation subject"/>
    <w:basedOn w:val="CommentText"/>
    <w:next w:val="CommentText"/>
    <w:link w:val="CommentSubjectChar"/>
    <w:uiPriority w:val="99"/>
    <w:semiHidden/>
    <w:rsid w:val="00CB4CDA"/>
    <w:rPr>
      <w:b/>
      <w:bCs/>
    </w:rPr>
  </w:style>
  <w:style w:type="character" w:customStyle="1" w:styleId="CommentSubjectChar">
    <w:name w:val="Comment Subject Char"/>
    <w:link w:val="CommentSubject"/>
    <w:uiPriority w:val="99"/>
    <w:semiHidden/>
    <w:locked/>
    <w:rsid w:val="00A969BE"/>
    <w:rPr>
      <w:rFonts w:cs="Times New Roman"/>
      <w:b/>
      <w:bCs/>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55"/>
    <w:pPr>
      <w:widowControl w:val="0"/>
      <w:spacing w:before="100" w:after="100"/>
    </w:pPr>
    <w:rPr>
      <w:sz w:val="24"/>
      <w:lang w:eastAsia="en-US"/>
    </w:rPr>
  </w:style>
  <w:style w:type="paragraph" w:styleId="Heading1">
    <w:name w:val="heading 1"/>
    <w:basedOn w:val="Normal"/>
    <w:next w:val="Normal"/>
    <w:link w:val="Heading1Char"/>
    <w:uiPriority w:val="99"/>
    <w:qFormat/>
    <w:rsid w:val="00161D3A"/>
    <w:pPr>
      <w:keepNext/>
      <w:widowControl/>
      <w:numPr>
        <w:numId w:val="22"/>
      </w:numPr>
      <w:tabs>
        <w:tab w:val="num" w:pos="480"/>
      </w:tabs>
      <w:spacing w:before="240" w:after="240"/>
      <w:ind w:left="480" w:hanging="480"/>
      <w:jc w:val="both"/>
      <w:outlineLvl w:val="0"/>
    </w:pPr>
    <w:rPr>
      <w:b/>
      <w:smallCaps/>
      <w:lang w:val="fr-FR"/>
    </w:rPr>
  </w:style>
  <w:style w:type="paragraph" w:styleId="Heading2">
    <w:name w:val="heading 2"/>
    <w:basedOn w:val="Normal"/>
    <w:next w:val="Text2"/>
    <w:link w:val="Heading2Char"/>
    <w:uiPriority w:val="99"/>
    <w:qFormat/>
    <w:rsid w:val="00161D3A"/>
    <w:pPr>
      <w:keepNext/>
      <w:widowControl/>
      <w:numPr>
        <w:ilvl w:val="1"/>
        <w:numId w:val="22"/>
      </w:numPr>
      <w:tabs>
        <w:tab w:val="num" w:pos="1080"/>
      </w:tabs>
      <w:spacing w:before="0" w:after="240"/>
      <w:ind w:left="1701" w:hanging="1701"/>
      <w:jc w:val="both"/>
      <w:outlineLvl w:val="1"/>
    </w:pPr>
    <w:rPr>
      <w:b/>
      <w:lang w:val="fr-FR"/>
    </w:rPr>
  </w:style>
  <w:style w:type="paragraph" w:styleId="Heading3">
    <w:name w:val="heading 3"/>
    <w:basedOn w:val="Normal"/>
    <w:next w:val="Normal"/>
    <w:link w:val="Heading3Char"/>
    <w:uiPriority w:val="99"/>
    <w:qFormat/>
    <w:rsid w:val="00161D3A"/>
    <w:pPr>
      <w:keepNext/>
      <w:widowControl/>
      <w:numPr>
        <w:ilvl w:val="2"/>
        <w:numId w:val="22"/>
      </w:numPr>
      <w:tabs>
        <w:tab w:val="num" w:pos="1920"/>
      </w:tabs>
      <w:spacing w:before="0" w:after="240"/>
      <w:ind w:left="1920" w:hanging="840"/>
      <w:jc w:val="both"/>
      <w:outlineLvl w:val="2"/>
    </w:pPr>
    <w:rPr>
      <w:i/>
      <w:lang w:val="fr-FR"/>
    </w:rPr>
  </w:style>
  <w:style w:type="paragraph" w:styleId="Heading4">
    <w:name w:val="heading 4"/>
    <w:basedOn w:val="Normal"/>
    <w:next w:val="Normal"/>
    <w:link w:val="Heading4Char"/>
    <w:uiPriority w:val="99"/>
    <w:qFormat/>
    <w:rsid w:val="00161D3A"/>
    <w:pPr>
      <w:keepNext/>
      <w:widowControl/>
      <w:numPr>
        <w:ilvl w:val="3"/>
        <w:numId w:val="22"/>
      </w:numPr>
      <w:tabs>
        <w:tab w:val="num" w:pos="2880"/>
      </w:tabs>
      <w:spacing w:before="0" w:after="240"/>
      <w:ind w:hanging="960"/>
      <w:jc w:val="both"/>
      <w:outlineLvl w:val="3"/>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69BE"/>
    <w:rPr>
      <w:rFonts w:ascii="Cambria" w:hAnsi="Cambria" w:cs="Times New Roman"/>
      <w:b/>
      <w:bCs/>
      <w:kern w:val="32"/>
      <w:sz w:val="32"/>
      <w:szCs w:val="32"/>
      <w:lang w:val="ro-RO"/>
    </w:rPr>
  </w:style>
  <w:style w:type="character" w:customStyle="1" w:styleId="Heading2Char">
    <w:name w:val="Heading 2 Char"/>
    <w:link w:val="Heading2"/>
    <w:uiPriority w:val="99"/>
    <w:semiHidden/>
    <w:locked/>
    <w:rsid w:val="00A969BE"/>
    <w:rPr>
      <w:rFonts w:ascii="Cambria" w:hAnsi="Cambria" w:cs="Times New Roman"/>
      <w:b/>
      <w:bCs/>
      <w:i/>
      <w:iCs/>
      <w:sz w:val="28"/>
      <w:szCs w:val="28"/>
      <w:lang w:val="ro-RO"/>
    </w:rPr>
  </w:style>
  <w:style w:type="character" w:customStyle="1" w:styleId="Heading3Char">
    <w:name w:val="Heading 3 Char"/>
    <w:link w:val="Heading3"/>
    <w:uiPriority w:val="99"/>
    <w:semiHidden/>
    <w:locked/>
    <w:rsid w:val="00A969BE"/>
    <w:rPr>
      <w:rFonts w:ascii="Cambria" w:hAnsi="Cambria" w:cs="Times New Roman"/>
      <w:b/>
      <w:bCs/>
      <w:sz w:val="26"/>
      <w:szCs w:val="26"/>
      <w:lang w:val="ro-RO"/>
    </w:rPr>
  </w:style>
  <w:style w:type="character" w:customStyle="1" w:styleId="Heading4Char">
    <w:name w:val="Heading 4 Char"/>
    <w:link w:val="Heading4"/>
    <w:uiPriority w:val="99"/>
    <w:semiHidden/>
    <w:locked/>
    <w:rsid w:val="00A969BE"/>
    <w:rPr>
      <w:rFonts w:ascii="Calibri" w:hAnsi="Calibri" w:cs="Times New Roman"/>
      <w:b/>
      <w:bCs/>
      <w:sz w:val="28"/>
      <w:szCs w:val="28"/>
      <w:lang w:val="ro-RO"/>
    </w:rPr>
  </w:style>
  <w:style w:type="paragraph" w:styleId="BalloonText">
    <w:name w:val="Balloon Text"/>
    <w:basedOn w:val="Normal"/>
    <w:link w:val="BalloonTextChar"/>
    <w:uiPriority w:val="99"/>
    <w:semiHidden/>
    <w:rsid w:val="00D21235"/>
    <w:rPr>
      <w:rFonts w:ascii="Tahoma" w:hAnsi="Tahoma" w:cs="Tahoma"/>
      <w:sz w:val="16"/>
      <w:szCs w:val="16"/>
    </w:rPr>
  </w:style>
  <w:style w:type="character" w:customStyle="1" w:styleId="BalloonTextChar">
    <w:name w:val="Balloon Text Char"/>
    <w:link w:val="BalloonText"/>
    <w:uiPriority w:val="99"/>
    <w:semiHidden/>
    <w:locked/>
    <w:rsid w:val="00A969BE"/>
    <w:rPr>
      <w:rFonts w:cs="Times New Roman"/>
      <w:sz w:val="2"/>
      <w:lang w:val="ro-RO"/>
    </w:rPr>
  </w:style>
  <w:style w:type="paragraph" w:customStyle="1" w:styleId="DefinitionTerm">
    <w:name w:val="Definition Term"/>
    <w:basedOn w:val="Normal"/>
    <w:next w:val="DefinitionList"/>
    <w:uiPriority w:val="99"/>
    <w:rsid w:val="00A16155"/>
    <w:pPr>
      <w:spacing w:before="0" w:after="0"/>
    </w:pPr>
  </w:style>
  <w:style w:type="paragraph" w:customStyle="1" w:styleId="DefinitionList">
    <w:name w:val="Definition List"/>
    <w:basedOn w:val="Normal"/>
    <w:next w:val="DefinitionTerm"/>
    <w:uiPriority w:val="99"/>
    <w:rsid w:val="00A16155"/>
    <w:pPr>
      <w:spacing w:before="0" w:after="0"/>
      <w:ind w:left="360"/>
    </w:pPr>
  </w:style>
  <w:style w:type="character" w:customStyle="1" w:styleId="Definition">
    <w:name w:val="Definition"/>
    <w:uiPriority w:val="99"/>
    <w:rsid w:val="00A16155"/>
    <w:rPr>
      <w:i/>
    </w:rPr>
  </w:style>
  <w:style w:type="paragraph" w:customStyle="1" w:styleId="H1">
    <w:name w:val="H1"/>
    <w:basedOn w:val="Normal"/>
    <w:next w:val="Normal"/>
    <w:uiPriority w:val="99"/>
    <w:rsid w:val="00A16155"/>
    <w:pPr>
      <w:keepNext/>
      <w:outlineLvl w:val="1"/>
    </w:pPr>
    <w:rPr>
      <w:b/>
      <w:kern w:val="36"/>
      <w:sz w:val="48"/>
    </w:rPr>
  </w:style>
  <w:style w:type="paragraph" w:customStyle="1" w:styleId="H2">
    <w:name w:val="H2"/>
    <w:basedOn w:val="Normal"/>
    <w:next w:val="Normal"/>
    <w:uiPriority w:val="99"/>
    <w:rsid w:val="00A16155"/>
    <w:pPr>
      <w:keepNext/>
      <w:outlineLvl w:val="2"/>
    </w:pPr>
    <w:rPr>
      <w:b/>
      <w:sz w:val="36"/>
    </w:rPr>
  </w:style>
  <w:style w:type="paragraph" w:customStyle="1" w:styleId="H3">
    <w:name w:val="H3"/>
    <w:basedOn w:val="Normal"/>
    <w:next w:val="Normal"/>
    <w:uiPriority w:val="99"/>
    <w:rsid w:val="00A16155"/>
    <w:pPr>
      <w:keepNext/>
      <w:outlineLvl w:val="3"/>
    </w:pPr>
    <w:rPr>
      <w:b/>
      <w:sz w:val="28"/>
    </w:rPr>
  </w:style>
  <w:style w:type="paragraph" w:customStyle="1" w:styleId="H4">
    <w:name w:val="H4"/>
    <w:basedOn w:val="Normal"/>
    <w:next w:val="Normal"/>
    <w:uiPriority w:val="99"/>
    <w:rsid w:val="00A16155"/>
    <w:pPr>
      <w:keepNext/>
      <w:outlineLvl w:val="4"/>
    </w:pPr>
    <w:rPr>
      <w:b/>
    </w:rPr>
  </w:style>
  <w:style w:type="paragraph" w:customStyle="1" w:styleId="H5">
    <w:name w:val="H5"/>
    <w:basedOn w:val="Normal"/>
    <w:next w:val="Normal"/>
    <w:uiPriority w:val="99"/>
    <w:rsid w:val="00A16155"/>
    <w:pPr>
      <w:keepNext/>
      <w:outlineLvl w:val="5"/>
    </w:pPr>
    <w:rPr>
      <w:b/>
      <w:sz w:val="20"/>
    </w:rPr>
  </w:style>
  <w:style w:type="paragraph" w:customStyle="1" w:styleId="H6">
    <w:name w:val="H6"/>
    <w:basedOn w:val="Normal"/>
    <w:next w:val="Normal"/>
    <w:uiPriority w:val="99"/>
    <w:rsid w:val="00A16155"/>
    <w:pPr>
      <w:keepNext/>
      <w:outlineLvl w:val="6"/>
    </w:pPr>
    <w:rPr>
      <w:b/>
      <w:sz w:val="16"/>
    </w:rPr>
  </w:style>
  <w:style w:type="paragraph" w:customStyle="1" w:styleId="Address">
    <w:name w:val="Address"/>
    <w:basedOn w:val="Normal"/>
    <w:next w:val="Normal"/>
    <w:uiPriority w:val="99"/>
    <w:rsid w:val="00A16155"/>
    <w:pPr>
      <w:spacing w:before="0" w:after="0"/>
    </w:pPr>
    <w:rPr>
      <w:i/>
    </w:rPr>
  </w:style>
  <w:style w:type="paragraph" w:customStyle="1" w:styleId="Blockquote">
    <w:name w:val="Blockquote"/>
    <w:basedOn w:val="Normal"/>
    <w:uiPriority w:val="99"/>
    <w:rsid w:val="00A16155"/>
    <w:pPr>
      <w:ind w:left="360" w:right="360"/>
    </w:pPr>
  </w:style>
  <w:style w:type="character" w:customStyle="1" w:styleId="CITE">
    <w:name w:val="CITE"/>
    <w:uiPriority w:val="99"/>
    <w:rsid w:val="00A16155"/>
    <w:rPr>
      <w:i/>
    </w:rPr>
  </w:style>
  <w:style w:type="character" w:customStyle="1" w:styleId="CODE">
    <w:name w:val="CODE"/>
    <w:uiPriority w:val="99"/>
    <w:rsid w:val="00A16155"/>
    <w:rPr>
      <w:rFonts w:ascii="Courier New" w:hAnsi="Courier New"/>
      <w:sz w:val="20"/>
    </w:rPr>
  </w:style>
  <w:style w:type="character" w:styleId="Emphasis">
    <w:name w:val="Emphasis"/>
    <w:uiPriority w:val="99"/>
    <w:qFormat/>
    <w:rsid w:val="00A16155"/>
    <w:rPr>
      <w:rFonts w:cs="Times New Roman"/>
      <w:i/>
    </w:rPr>
  </w:style>
  <w:style w:type="character" w:styleId="Hyperlink">
    <w:name w:val="Hyperlink"/>
    <w:uiPriority w:val="99"/>
    <w:rsid w:val="00A16155"/>
    <w:rPr>
      <w:rFonts w:cs="Times New Roman"/>
      <w:color w:val="0000FF"/>
      <w:u w:val="single"/>
    </w:rPr>
  </w:style>
  <w:style w:type="character" w:styleId="FollowedHyperlink">
    <w:name w:val="FollowedHyperlink"/>
    <w:uiPriority w:val="99"/>
    <w:rsid w:val="00A16155"/>
    <w:rPr>
      <w:rFonts w:cs="Times New Roman"/>
      <w:color w:val="800080"/>
      <w:u w:val="single"/>
    </w:rPr>
  </w:style>
  <w:style w:type="character" w:customStyle="1" w:styleId="Keyboard">
    <w:name w:val="Keyboard"/>
    <w:uiPriority w:val="99"/>
    <w:rsid w:val="00A16155"/>
    <w:rPr>
      <w:rFonts w:ascii="Courier New" w:hAnsi="Courier New"/>
      <w:b/>
      <w:sz w:val="20"/>
    </w:rPr>
  </w:style>
  <w:style w:type="paragraph" w:customStyle="1" w:styleId="Preformatted">
    <w:name w:val="Preformatted"/>
    <w:basedOn w:val="Normal"/>
    <w:uiPriority w:val="99"/>
    <w:rsid w:val="00A1615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basedOn w:val="Normal"/>
    <w:next w:val="Normal"/>
    <w:link w:val="z-BottomofFormChar"/>
    <w:hidden/>
    <w:uiPriority w:val="99"/>
    <w:rsid w:val="00A16155"/>
    <w:pPr>
      <w:pBdr>
        <w:top w:val="double" w:sz="2" w:space="0" w:color="000000"/>
      </w:pBdr>
      <w:spacing w:before="0" w:after="0"/>
      <w:jc w:val="center"/>
    </w:pPr>
    <w:rPr>
      <w:rFonts w:ascii="Arial" w:hAnsi="Arial"/>
      <w:vanish/>
      <w:sz w:val="16"/>
      <w:lang w:val="en-US"/>
    </w:rPr>
  </w:style>
  <w:style w:type="character" w:customStyle="1" w:styleId="z-BottomofFormChar">
    <w:name w:val="z-Bottom of Form Char"/>
    <w:link w:val="z-BottomofForm"/>
    <w:uiPriority w:val="99"/>
    <w:semiHidden/>
    <w:locked/>
    <w:rsid w:val="00A969BE"/>
    <w:rPr>
      <w:rFonts w:ascii="Arial" w:hAnsi="Arial" w:cs="Arial"/>
      <w:vanish/>
      <w:sz w:val="16"/>
      <w:szCs w:val="16"/>
      <w:lang w:val="ro-RO"/>
    </w:rPr>
  </w:style>
  <w:style w:type="paragraph" w:styleId="z-TopofForm">
    <w:name w:val="HTML Top of Form"/>
    <w:basedOn w:val="Normal"/>
    <w:next w:val="Normal"/>
    <w:link w:val="z-TopofFormChar"/>
    <w:hidden/>
    <w:uiPriority w:val="99"/>
    <w:rsid w:val="00A16155"/>
    <w:pPr>
      <w:pBdr>
        <w:bottom w:val="double" w:sz="2" w:space="0" w:color="000000"/>
      </w:pBdr>
      <w:spacing w:before="0" w:after="0"/>
      <w:jc w:val="center"/>
    </w:pPr>
    <w:rPr>
      <w:rFonts w:ascii="Arial" w:hAnsi="Arial"/>
      <w:vanish/>
      <w:sz w:val="16"/>
      <w:lang w:val="en-US"/>
    </w:rPr>
  </w:style>
  <w:style w:type="character" w:customStyle="1" w:styleId="z-TopofFormChar">
    <w:name w:val="z-Top of Form Char"/>
    <w:link w:val="z-TopofForm"/>
    <w:uiPriority w:val="99"/>
    <w:semiHidden/>
    <w:locked/>
    <w:rsid w:val="00A969BE"/>
    <w:rPr>
      <w:rFonts w:ascii="Arial" w:hAnsi="Arial" w:cs="Arial"/>
      <w:vanish/>
      <w:sz w:val="16"/>
      <w:szCs w:val="16"/>
      <w:lang w:val="ro-RO"/>
    </w:rPr>
  </w:style>
  <w:style w:type="character" w:customStyle="1" w:styleId="Sample">
    <w:name w:val="Sample"/>
    <w:uiPriority w:val="99"/>
    <w:rsid w:val="00A16155"/>
    <w:rPr>
      <w:rFonts w:ascii="Courier New" w:hAnsi="Courier New"/>
    </w:rPr>
  </w:style>
  <w:style w:type="character" w:styleId="Strong">
    <w:name w:val="Strong"/>
    <w:uiPriority w:val="99"/>
    <w:qFormat/>
    <w:rsid w:val="00A16155"/>
    <w:rPr>
      <w:rFonts w:cs="Times New Roman"/>
      <w:b/>
    </w:rPr>
  </w:style>
  <w:style w:type="character" w:customStyle="1" w:styleId="Typewriter">
    <w:name w:val="Typewriter"/>
    <w:uiPriority w:val="99"/>
    <w:rsid w:val="00A16155"/>
    <w:rPr>
      <w:rFonts w:ascii="Courier New" w:hAnsi="Courier New"/>
      <w:sz w:val="20"/>
    </w:rPr>
  </w:style>
  <w:style w:type="character" w:customStyle="1" w:styleId="Variable">
    <w:name w:val="Variable"/>
    <w:uiPriority w:val="99"/>
    <w:rsid w:val="00A16155"/>
    <w:rPr>
      <w:i/>
    </w:rPr>
  </w:style>
  <w:style w:type="character" w:customStyle="1" w:styleId="HTMLMarkup">
    <w:name w:val="HTML Markup"/>
    <w:uiPriority w:val="99"/>
    <w:rsid w:val="00A16155"/>
    <w:rPr>
      <w:vanish/>
      <w:color w:val="FF0000"/>
    </w:rPr>
  </w:style>
  <w:style w:type="character" w:customStyle="1" w:styleId="Comment">
    <w:name w:val="Comment"/>
    <w:uiPriority w:val="99"/>
    <w:rsid w:val="00A16155"/>
    <w:rPr>
      <w:vanish/>
    </w:rPr>
  </w:style>
  <w:style w:type="paragraph" w:styleId="Header">
    <w:name w:val="header"/>
    <w:basedOn w:val="Normal"/>
    <w:link w:val="HeaderChar"/>
    <w:uiPriority w:val="99"/>
    <w:rsid w:val="00A16155"/>
    <w:pPr>
      <w:tabs>
        <w:tab w:val="center" w:pos="4320"/>
        <w:tab w:val="right" w:pos="8640"/>
      </w:tabs>
    </w:pPr>
  </w:style>
  <w:style w:type="character" w:customStyle="1" w:styleId="HeaderChar">
    <w:name w:val="Header Char"/>
    <w:link w:val="Header"/>
    <w:uiPriority w:val="99"/>
    <w:semiHidden/>
    <w:locked/>
    <w:rsid w:val="00A969BE"/>
    <w:rPr>
      <w:rFonts w:cs="Times New Roman"/>
      <w:sz w:val="20"/>
      <w:szCs w:val="20"/>
      <w:lang w:val="ro-RO"/>
    </w:rPr>
  </w:style>
  <w:style w:type="paragraph" w:styleId="Footer">
    <w:name w:val="footer"/>
    <w:basedOn w:val="Normal"/>
    <w:link w:val="FooterChar"/>
    <w:uiPriority w:val="99"/>
    <w:rsid w:val="00A16155"/>
    <w:pPr>
      <w:tabs>
        <w:tab w:val="center" w:pos="4320"/>
        <w:tab w:val="right" w:pos="8640"/>
      </w:tabs>
    </w:pPr>
  </w:style>
  <w:style w:type="character" w:customStyle="1" w:styleId="FooterChar">
    <w:name w:val="Footer Char"/>
    <w:link w:val="Footer"/>
    <w:uiPriority w:val="99"/>
    <w:locked/>
    <w:rsid w:val="000B6FAD"/>
    <w:rPr>
      <w:rFonts w:cs="Times New Roman"/>
      <w:snapToGrid w:val="0"/>
      <w:sz w:val="24"/>
      <w:lang w:val="ro-RO" w:eastAsia="en-US"/>
    </w:rPr>
  </w:style>
  <w:style w:type="character" w:styleId="PageNumber">
    <w:name w:val="page number"/>
    <w:uiPriority w:val="99"/>
    <w:rsid w:val="00DF6FFF"/>
    <w:rPr>
      <w:rFonts w:cs="Times New Roman"/>
    </w:rPr>
  </w:style>
  <w:style w:type="paragraph" w:styleId="FootnoteText">
    <w:name w:val="footnote text"/>
    <w:basedOn w:val="Normal"/>
    <w:link w:val="FootnoteTextChar"/>
    <w:uiPriority w:val="99"/>
    <w:semiHidden/>
    <w:rsid w:val="00161D3A"/>
    <w:pPr>
      <w:widowControl/>
      <w:spacing w:before="0" w:after="0"/>
    </w:pPr>
    <w:rPr>
      <w:sz w:val="20"/>
      <w:lang w:val="en-GB"/>
    </w:rPr>
  </w:style>
  <w:style w:type="character" w:customStyle="1" w:styleId="FootnoteTextChar">
    <w:name w:val="Footnote Text Char"/>
    <w:link w:val="FootnoteText"/>
    <w:uiPriority w:val="99"/>
    <w:semiHidden/>
    <w:locked/>
    <w:rsid w:val="00A969BE"/>
    <w:rPr>
      <w:rFonts w:cs="Times New Roman"/>
      <w:sz w:val="20"/>
      <w:szCs w:val="20"/>
      <w:lang w:val="ro-RO"/>
    </w:rPr>
  </w:style>
  <w:style w:type="character" w:styleId="FootnoteReference">
    <w:name w:val="footnote reference"/>
    <w:uiPriority w:val="99"/>
    <w:semiHidden/>
    <w:rsid w:val="00161D3A"/>
    <w:rPr>
      <w:rFonts w:cs="Times New Roman"/>
      <w:vertAlign w:val="superscript"/>
    </w:rPr>
  </w:style>
  <w:style w:type="paragraph" w:customStyle="1" w:styleId="Text2">
    <w:name w:val="Text 2"/>
    <w:basedOn w:val="Normal"/>
    <w:uiPriority w:val="99"/>
    <w:rsid w:val="00161D3A"/>
    <w:pPr>
      <w:widowControl/>
      <w:tabs>
        <w:tab w:val="left" w:pos="2160"/>
      </w:tabs>
      <w:spacing w:before="0" w:after="240"/>
      <w:ind w:left="1077"/>
      <w:jc w:val="both"/>
    </w:pPr>
    <w:rPr>
      <w:lang w:val="fr-FR"/>
    </w:rPr>
  </w:style>
  <w:style w:type="paragraph" w:styleId="ListBullet">
    <w:name w:val="List Bullet"/>
    <w:basedOn w:val="Normal"/>
    <w:uiPriority w:val="99"/>
    <w:rsid w:val="00161D3A"/>
    <w:pPr>
      <w:widowControl/>
      <w:numPr>
        <w:numId w:val="29"/>
      </w:numPr>
      <w:spacing w:before="0" w:after="240"/>
      <w:jc w:val="both"/>
    </w:pPr>
    <w:rPr>
      <w:lang w:val="fr-FR"/>
    </w:rPr>
  </w:style>
  <w:style w:type="paragraph" w:styleId="ListNumber">
    <w:name w:val="List Number"/>
    <w:basedOn w:val="Normal"/>
    <w:uiPriority w:val="99"/>
    <w:rsid w:val="00161D3A"/>
    <w:pPr>
      <w:widowControl/>
      <w:numPr>
        <w:numId w:val="31"/>
      </w:numPr>
      <w:spacing w:before="0" w:after="240"/>
      <w:jc w:val="both"/>
    </w:pPr>
    <w:rPr>
      <w:lang w:val="fr-FR"/>
    </w:rPr>
  </w:style>
  <w:style w:type="paragraph" w:styleId="TOC1">
    <w:name w:val="toc 1"/>
    <w:basedOn w:val="Normal"/>
    <w:next w:val="Normal"/>
    <w:uiPriority w:val="99"/>
    <w:semiHidden/>
    <w:rsid w:val="00161D3A"/>
    <w:pPr>
      <w:widowControl/>
      <w:tabs>
        <w:tab w:val="right" w:leader="dot" w:pos="8640"/>
      </w:tabs>
      <w:spacing w:before="120" w:after="120"/>
      <w:ind w:left="482" w:right="720" w:hanging="482"/>
      <w:jc w:val="both"/>
    </w:pPr>
    <w:rPr>
      <w:caps/>
      <w:lang w:val="fr-FR"/>
    </w:rPr>
  </w:style>
  <w:style w:type="paragraph" w:customStyle="1" w:styleId="ListDash">
    <w:name w:val="List Dash"/>
    <w:basedOn w:val="Normal"/>
    <w:uiPriority w:val="99"/>
    <w:rsid w:val="00161D3A"/>
    <w:pPr>
      <w:widowControl/>
      <w:numPr>
        <w:numId w:val="30"/>
      </w:numPr>
      <w:spacing w:before="0" w:after="240"/>
      <w:jc w:val="both"/>
    </w:pPr>
    <w:rPr>
      <w:lang w:val="fr-FR"/>
    </w:rPr>
  </w:style>
  <w:style w:type="paragraph" w:customStyle="1" w:styleId="ListNumberLevel2">
    <w:name w:val="List Number (Level 2)"/>
    <w:basedOn w:val="Normal"/>
    <w:uiPriority w:val="99"/>
    <w:rsid w:val="00161D3A"/>
    <w:pPr>
      <w:widowControl/>
      <w:numPr>
        <w:ilvl w:val="1"/>
        <w:numId w:val="31"/>
      </w:numPr>
      <w:spacing w:before="0" w:after="240"/>
      <w:jc w:val="both"/>
    </w:pPr>
    <w:rPr>
      <w:lang w:val="fr-FR"/>
    </w:rPr>
  </w:style>
  <w:style w:type="paragraph" w:customStyle="1" w:styleId="ListNumberLevel3">
    <w:name w:val="List Number (Level 3)"/>
    <w:basedOn w:val="Normal"/>
    <w:uiPriority w:val="99"/>
    <w:rsid w:val="00161D3A"/>
    <w:pPr>
      <w:widowControl/>
      <w:numPr>
        <w:ilvl w:val="2"/>
        <w:numId w:val="31"/>
      </w:numPr>
      <w:spacing w:before="0" w:after="240"/>
      <w:jc w:val="both"/>
    </w:pPr>
    <w:rPr>
      <w:lang w:val="fr-FR"/>
    </w:rPr>
  </w:style>
  <w:style w:type="paragraph" w:customStyle="1" w:styleId="ListNumberLevel4">
    <w:name w:val="List Number (Level 4)"/>
    <w:basedOn w:val="Normal"/>
    <w:uiPriority w:val="99"/>
    <w:rsid w:val="00161D3A"/>
    <w:pPr>
      <w:widowControl/>
      <w:numPr>
        <w:ilvl w:val="3"/>
        <w:numId w:val="31"/>
      </w:numPr>
      <w:spacing w:before="0" w:after="240"/>
      <w:jc w:val="both"/>
    </w:pPr>
    <w:rPr>
      <w:lang w:val="fr-FR"/>
    </w:rPr>
  </w:style>
  <w:style w:type="table" w:styleId="TableGrid">
    <w:name w:val="Table Grid"/>
    <w:basedOn w:val="TableNormal"/>
    <w:uiPriority w:val="99"/>
    <w:rsid w:val="00161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61D3A"/>
    <w:pPr>
      <w:widowControl/>
      <w:tabs>
        <w:tab w:val="num" w:pos="567"/>
      </w:tabs>
      <w:spacing w:before="0" w:after="0"/>
      <w:jc w:val="both"/>
    </w:pPr>
    <w:rPr>
      <w:lang w:val="sv-SE" w:eastAsia="en-GB"/>
    </w:rPr>
  </w:style>
  <w:style w:type="character" w:customStyle="1" w:styleId="BodyText2Char">
    <w:name w:val="Body Text 2 Char"/>
    <w:link w:val="BodyText2"/>
    <w:uiPriority w:val="99"/>
    <w:semiHidden/>
    <w:locked/>
    <w:rsid w:val="00A969BE"/>
    <w:rPr>
      <w:rFonts w:cs="Times New Roman"/>
      <w:sz w:val="20"/>
      <w:szCs w:val="20"/>
      <w:lang w:val="ro-RO"/>
    </w:rPr>
  </w:style>
  <w:style w:type="character" w:styleId="CommentReference">
    <w:name w:val="annotation reference"/>
    <w:uiPriority w:val="99"/>
    <w:semiHidden/>
    <w:rsid w:val="00CB4CDA"/>
    <w:rPr>
      <w:rFonts w:cs="Times New Roman"/>
      <w:sz w:val="16"/>
    </w:rPr>
  </w:style>
  <w:style w:type="paragraph" w:styleId="CommentText">
    <w:name w:val="annotation text"/>
    <w:basedOn w:val="Normal"/>
    <w:link w:val="CommentTextChar"/>
    <w:uiPriority w:val="99"/>
    <w:semiHidden/>
    <w:rsid w:val="00CB4CDA"/>
    <w:rPr>
      <w:sz w:val="20"/>
    </w:rPr>
  </w:style>
  <w:style w:type="character" w:customStyle="1" w:styleId="CommentTextChar">
    <w:name w:val="Comment Text Char"/>
    <w:link w:val="CommentText"/>
    <w:uiPriority w:val="99"/>
    <w:semiHidden/>
    <w:locked/>
    <w:rsid w:val="00A969BE"/>
    <w:rPr>
      <w:rFonts w:cs="Times New Roman"/>
      <w:sz w:val="20"/>
      <w:szCs w:val="20"/>
      <w:lang w:val="ro-RO"/>
    </w:rPr>
  </w:style>
  <w:style w:type="paragraph" w:styleId="CommentSubject">
    <w:name w:val="annotation subject"/>
    <w:basedOn w:val="CommentText"/>
    <w:next w:val="CommentText"/>
    <w:link w:val="CommentSubjectChar"/>
    <w:uiPriority w:val="99"/>
    <w:semiHidden/>
    <w:rsid w:val="00CB4CDA"/>
    <w:rPr>
      <w:b/>
      <w:bCs/>
    </w:rPr>
  </w:style>
  <w:style w:type="character" w:customStyle="1" w:styleId="CommentSubjectChar">
    <w:name w:val="Comment Subject Char"/>
    <w:link w:val="CommentSubject"/>
    <w:uiPriority w:val="99"/>
    <w:semiHidden/>
    <w:locked/>
    <w:rsid w:val="00A969BE"/>
    <w:rPr>
      <w:rFonts w:cs="Times New Roman"/>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528</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E2 Call</vt:lpstr>
    </vt:vector>
  </TitlesOfParts>
  <Company>European Commission</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 Call</dc:title>
  <dc:creator>chattob</dc:creator>
  <cp:lastModifiedBy>User</cp:lastModifiedBy>
  <cp:revision>6</cp:revision>
  <cp:lastPrinted>2013-10-11T08:15:00Z</cp:lastPrinted>
  <dcterms:created xsi:type="dcterms:W3CDTF">2016-02-25T08:39:00Z</dcterms:created>
  <dcterms:modified xsi:type="dcterms:W3CDTF">2016-02-25T08:51:00Z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Schamly</vt:lpwstr>
  </property>
</Properties>
</file>